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88F5B" w14:textId="77777777" w:rsidR="00874463" w:rsidRDefault="00B903B4" w:rsidP="00874463">
      <w:pPr>
        <w:pStyle w:val="Ttulo1"/>
        <w:numPr>
          <w:ilvl w:val="0"/>
          <w:numId w:val="0"/>
        </w:numPr>
        <w:spacing w:before="0"/>
        <w:ind w:left="4921" w:right="1737"/>
      </w:pPr>
      <w:r w:rsidRPr="00490B33">
        <w:t xml:space="preserve">Resolución Exenta </w:t>
      </w:r>
      <w:proofErr w:type="spellStart"/>
      <w:r w:rsidRPr="00490B33">
        <w:t>N°</w:t>
      </w:r>
      <w:proofErr w:type="spellEnd"/>
    </w:p>
    <w:p w14:paraId="6807FF9A" w14:textId="77777777" w:rsidR="00874463" w:rsidRDefault="00874463" w:rsidP="00874463">
      <w:pPr>
        <w:pStyle w:val="Ttulo1"/>
        <w:numPr>
          <w:ilvl w:val="0"/>
          <w:numId w:val="0"/>
        </w:numPr>
        <w:spacing w:before="0"/>
        <w:ind w:left="4921" w:right="1737"/>
      </w:pPr>
    </w:p>
    <w:p w14:paraId="41C1C9AE" w14:textId="15E5B56D" w:rsidR="00B903B4" w:rsidRPr="00490B33" w:rsidRDefault="00B903B4" w:rsidP="00874463">
      <w:pPr>
        <w:pStyle w:val="Ttulo1"/>
        <w:numPr>
          <w:ilvl w:val="0"/>
          <w:numId w:val="0"/>
        </w:numPr>
        <w:spacing w:before="0"/>
        <w:ind w:left="4921" w:right="1737"/>
      </w:pPr>
      <w:r w:rsidRPr="00490B33">
        <w:t>Valparaíso,</w:t>
      </w:r>
    </w:p>
    <w:p w14:paraId="4262FAF7" w14:textId="77777777" w:rsidR="00B903B4" w:rsidRPr="00490B33" w:rsidRDefault="00B903B4" w:rsidP="00874463">
      <w:pPr>
        <w:pStyle w:val="Textoindependiente"/>
        <w:rPr>
          <w:b/>
        </w:rPr>
      </w:pPr>
    </w:p>
    <w:p w14:paraId="6A42BF01" w14:textId="77777777" w:rsidR="00B903B4" w:rsidRPr="00490B33" w:rsidRDefault="00B903B4" w:rsidP="00874463">
      <w:pPr>
        <w:ind w:left="4921"/>
        <w:rPr>
          <w:b/>
        </w:rPr>
      </w:pPr>
      <w:r w:rsidRPr="00490B33">
        <w:rPr>
          <w:b/>
        </w:rPr>
        <w:t>VISTOS:</w:t>
      </w:r>
    </w:p>
    <w:p w14:paraId="1DA66B12" w14:textId="77777777" w:rsidR="00B903B4" w:rsidRPr="00490B33" w:rsidRDefault="00B903B4" w:rsidP="00874463">
      <w:pPr>
        <w:pStyle w:val="Textoindependiente"/>
        <w:rPr>
          <w:b/>
        </w:rPr>
      </w:pPr>
    </w:p>
    <w:p w14:paraId="146665FC" w14:textId="77777777" w:rsidR="00B903B4" w:rsidRPr="00490B33" w:rsidRDefault="00B903B4" w:rsidP="00874463">
      <w:pPr>
        <w:pStyle w:val="Textoindependiente"/>
        <w:ind w:left="102" w:right="117" w:firstLine="4819"/>
        <w:jc w:val="both"/>
      </w:pPr>
      <w:r w:rsidRPr="00490B33">
        <w:t xml:space="preserve">El Acuerdo relativo a la Aplicación del Artículo VII del Acuerdo General sobre Aranceles Aduaneros y Comercio de 1994, comprendido en el Anexo 1A del “Acuerdo de Marrakech”, por el que se establece la Organización Mundial de Comercio, promulgado como Ley de la República por el Decreto Supremo </w:t>
      </w:r>
      <w:proofErr w:type="spellStart"/>
      <w:r w:rsidRPr="00490B33">
        <w:t>N°</w:t>
      </w:r>
      <w:proofErr w:type="spellEnd"/>
      <w:r w:rsidRPr="00490B33">
        <w:t xml:space="preserve"> 16, de 1995, del Ministerio de Relaciones Exteriores (D.O. 17.05.1995).</w:t>
      </w:r>
    </w:p>
    <w:p w14:paraId="37634339" w14:textId="77777777" w:rsidR="00B903B4" w:rsidRPr="00490B33" w:rsidRDefault="00B903B4" w:rsidP="00874463">
      <w:pPr>
        <w:pStyle w:val="Textoindependiente"/>
      </w:pPr>
    </w:p>
    <w:p w14:paraId="7616B0E7" w14:textId="77777777" w:rsidR="00B903B4" w:rsidRPr="00490B33" w:rsidRDefault="00B903B4" w:rsidP="00874463">
      <w:pPr>
        <w:pStyle w:val="Textoindependiente"/>
        <w:ind w:left="102" w:right="115" w:firstLine="4819"/>
        <w:jc w:val="both"/>
      </w:pPr>
      <w:r w:rsidRPr="00490B33">
        <w:t xml:space="preserve">El Decreto Supremo </w:t>
      </w:r>
      <w:proofErr w:type="spellStart"/>
      <w:r w:rsidRPr="00490B33">
        <w:t>N°</w:t>
      </w:r>
      <w:proofErr w:type="spellEnd"/>
      <w:r w:rsidRPr="00490B33">
        <w:t xml:space="preserve"> 1.134, del 26 de noviembre de 2001, del Ministerio de Hacienda, publicado en el Diario Oficial el 20 de junio de 2002, sobre “Reglamento para la aplicación del Acuerdo referente al Artículo VII del Acuerdo General sobre Aranceles Aduaneros y Comercio de</w:t>
      </w:r>
      <w:r w:rsidRPr="00490B33">
        <w:rPr>
          <w:spacing w:val="-7"/>
        </w:rPr>
        <w:t xml:space="preserve"> </w:t>
      </w:r>
      <w:r w:rsidRPr="00490B33">
        <w:t>1994”.</w:t>
      </w:r>
    </w:p>
    <w:p w14:paraId="5F8D8DE5" w14:textId="77777777" w:rsidR="00B903B4" w:rsidRPr="00490B33" w:rsidRDefault="00B903B4" w:rsidP="00874463">
      <w:pPr>
        <w:pStyle w:val="Textoindependiente"/>
      </w:pPr>
    </w:p>
    <w:p w14:paraId="54896D52" w14:textId="77777777" w:rsidR="00B903B4" w:rsidRPr="00490B33" w:rsidRDefault="00B903B4" w:rsidP="00874463">
      <w:pPr>
        <w:pStyle w:val="Textoindependiente"/>
        <w:ind w:left="102" w:right="116" w:firstLine="4819"/>
        <w:jc w:val="both"/>
      </w:pPr>
      <w:r w:rsidRPr="00490B33">
        <w:t xml:space="preserve">El Decreto con Fuerza de Ley </w:t>
      </w:r>
      <w:proofErr w:type="spellStart"/>
      <w:r w:rsidRPr="00490B33">
        <w:t>N°</w:t>
      </w:r>
      <w:proofErr w:type="spellEnd"/>
      <w:r w:rsidRPr="00490B33">
        <w:t xml:space="preserve"> 31, del Ministerio de Hacienda, publicado en el Diario Oficial el 22 de abril de 2005, que aprobó el texto refundido, coordinado y sistematizado de la Ley </w:t>
      </w:r>
      <w:proofErr w:type="spellStart"/>
      <w:r w:rsidRPr="00490B33">
        <w:t>N°</w:t>
      </w:r>
      <w:proofErr w:type="spellEnd"/>
      <w:r w:rsidRPr="00490B33">
        <w:t xml:space="preserve"> 18.525, que establece Normas sobre Importación de Mercancías al país.</w:t>
      </w:r>
    </w:p>
    <w:p w14:paraId="3733C88B" w14:textId="77777777" w:rsidR="00B903B4" w:rsidRPr="00490B33" w:rsidRDefault="00B903B4" w:rsidP="00874463">
      <w:pPr>
        <w:pStyle w:val="Textoindependiente"/>
      </w:pPr>
    </w:p>
    <w:p w14:paraId="58A14999" w14:textId="77777777" w:rsidR="00B903B4" w:rsidRPr="00490B33" w:rsidRDefault="00B903B4" w:rsidP="00874463">
      <w:pPr>
        <w:pStyle w:val="Textoindependiente"/>
        <w:ind w:left="102" w:right="117" w:firstLine="4819"/>
        <w:jc w:val="both"/>
      </w:pPr>
      <w:r w:rsidRPr="00490B33">
        <w:t xml:space="preserve">El Decreto con Fuerza de Ley </w:t>
      </w:r>
      <w:proofErr w:type="spellStart"/>
      <w:r w:rsidRPr="00490B33">
        <w:t>N°</w:t>
      </w:r>
      <w:proofErr w:type="spellEnd"/>
      <w:r w:rsidRPr="00490B33">
        <w:t xml:space="preserve"> 30, del 18 de octubre de 2004, y publicado en el Diario Oficial el 04 de junio de 2005, que fijó el texto refundido, coordinado y sistematizado del Decreto con Fuerza de Ley de Hacienda </w:t>
      </w:r>
      <w:proofErr w:type="spellStart"/>
      <w:r w:rsidRPr="00490B33">
        <w:t>N°</w:t>
      </w:r>
      <w:proofErr w:type="spellEnd"/>
      <w:r w:rsidRPr="00490B33">
        <w:t xml:space="preserve"> 213, de 1953, sobre Ordenanza de</w:t>
      </w:r>
      <w:r w:rsidRPr="00490B33">
        <w:rPr>
          <w:spacing w:val="-4"/>
        </w:rPr>
        <w:t xml:space="preserve"> </w:t>
      </w:r>
      <w:r w:rsidRPr="00490B33">
        <w:t>Aduanas.</w:t>
      </w:r>
    </w:p>
    <w:p w14:paraId="3E9148E6" w14:textId="77777777" w:rsidR="00B903B4" w:rsidRPr="00490B33" w:rsidRDefault="00B903B4" w:rsidP="00874463">
      <w:pPr>
        <w:pStyle w:val="Textoindependiente"/>
      </w:pPr>
    </w:p>
    <w:p w14:paraId="66A682FC" w14:textId="2AD823BA" w:rsidR="00B903B4" w:rsidRPr="00490B33" w:rsidRDefault="00CA4072" w:rsidP="00874463">
      <w:pPr>
        <w:pStyle w:val="Textoindependiente"/>
        <w:ind w:left="102" w:right="116" w:firstLine="4819"/>
        <w:jc w:val="both"/>
      </w:pPr>
      <w:r>
        <w:t xml:space="preserve">La </w:t>
      </w:r>
      <w:r w:rsidRPr="00490B33">
        <w:t xml:space="preserve">Resolución </w:t>
      </w:r>
      <w:proofErr w:type="spellStart"/>
      <w:r w:rsidRPr="00490B33">
        <w:t>N°</w:t>
      </w:r>
      <w:proofErr w:type="spellEnd"/>
      <w:r w:rsidRPr="00490B33">
        <w:t xml:space="preserve"> 1300, de 14 de marzo de 2006, de esta Dirección Nacional </w:t>
      </w:r>
      <w:r>
        <w:t>y publicada</w:t>
      </w:r>
      <w:r w:rsidRPr="00490B33">
        <w:t xml:space="preserve"> en extracto en el Diario Oficial el 30 de marzo de 2006</w:t>
      </w:r>
      <w:r>
        <w:t>, que sustituye el cuerpo del</w:t>
      </w:r>
      <w:r w:rsidR="00B903B4" w:rsidRPr="00490B33">
        <w:t xml:space="preserve"> Compendio de Normas Aduaneras, </w:t>
      </w:r>
      <w:r>
        <w:t xml:space="preserve">aprobado por Resolución </w:t>
      </w:r>
      <w:proofErr w:type="spellStart"/>
      <w:r>
        <w:t>N°</w:t>
      </w:r>
      <w:proofErr w:type="spellEnd"/>
      <w:r w:rsidR="004A7425">
        <w:t xml:space="preserve"> </w:t>
      </w:r>
      <w:r>
        <w:t>2400 de 1985 del Director Nacional de Aduanas</w:t>
      </w:r>
      <w:r w:rsidR="00B903B4" w:rsidRPr="00490B33">
        <w:t>.</w:t>
      </w:r>
    </w:p>
    <w:p w14:paraId="1CFBD8D0" w14:textId="77777777" w:rsidR="00B903B4" w:rsidRPr="00490B33" w:rsidRDefault="00B903B4" w:rsidP="00874463">
      <w:pPr>
        <w:pStyle w:val="Textoindependiente"/>
      </w:pPr>
    </w:p>
    <w:p w14:paraId="04B9602F" w14:textId="77777777" w:rsidR="00B903B4" w:rsidRPr="00490B33" w:rsidRDefault="00B903B4" w:rsidP="00874463">
      <w:pPr>
        <w:pStyle w:val="Textoindependiente"/>
        <w:ind w:left="102" w:right="117" w:firstLine="4819"/>
        <w:jc w:val="both"/>
      </w:pPr>
      <w:r w:rsidRPr="00490B33">
        <w:t xml:space="preserve">La Resolución Exenta </w:t>
      </w:r>
      <w:proofErr w:type="spellStart"/>
      <w:r w:rsidRPr="00490B33">
        <w:t>N°</w:t>
      </w:r>
      <w:proofErr w:type="spellEnd"/>
      <w:r w:rsidRPr="00490B33">
        <w:t xml:space="preserve"> 347, del 09 de enero de 2013, publicada en el Diario Oficial con fecha 17 de enero de 2013, que aprobó el nuevo texto del Manual de Pagos, sus Apéndices y</w:t>
      </w:r>
      <w:r w:rsidRPr="00490B33">
        <w:rPr>
          <w:spacing w:val="-7"/>
        </w:rPr>
        <w:t xml:space="preserve"> </w:t>
      </w:r>
      <w:r w:rsidRPr="00490B33">
        <w:t>Anexos.</w:t>
      </w:r>
    </w:p>
    <w:p w14:paraId="56AB9C87" w14:textId="77777777" w:rsidR="00B903B4" w:rsidRPr="00490B33" w:rsidRDefault="00B903B4" w:rsidP="00874463">
      <w:pPr>
        <w:pStyle w:val="Textoindependiente"/>
      </w:pPr>
    </w:p>
    <w:p w14:paraId="10A0BC64" w14:textId="77777777" w:rsidR="0097158E" w:rsidRDefault="0097158E" w:rsidP="00874463">
      <w:pPr>
        <w:pStyle w:val="Textoindependiente"/>
        <w:jc w:val="both"/>
      </w:pPr>
      <w:r w:rsidRPr="00490B33">
        <w:tab/>
      </w:r>
      <w:r w:rsidRPr="00490B33">
        <w:tab/>
      </w:r>
      <w:r w:rsidRPr="00490B33">
        <w:tab/>
      </w:r>
      <w:r w:rsidRPr="00490B33">
        <w:tab/>
      </w:r>
      <w:r w:rsidRPr="00490B33">
        <w:tab/>
      </w:r>
      <w:r w:rsidRPr="00490B33">
        <w:tab/>
      </w:r>
      <w:r w:rsidRPr="00490B33">
        <w:tab/>
        <w:t>Los</w:t>
      </w:r>
      <w:r w:rsidR="00944B84" w:rsidRPr="00490B33">
        <w:t xml:space="preserve"> diversos</w:t>
      </w:r>
      <w:r w:rsidRPr="00490B33">
        <w:t xml:space="preserve"> requerimientos de </w:t>
      </w:r>
      <w:r w:rsidR="00A23111" w:rsidRPr="00490B33">
        <w:t>los usuarios que</w:t>
      </w:r>
      <w:r w:rsidR="00944B84" w:rsidRPr="00490B33">
        <w:t>,</w:t>
      </w:r>
      <w:r w:rsidR="00A23111" w:rsidRPr="00490B33">
        <w:t xml:space="preserve"> en virtud de </w:t>
      </w:r>
      <w:r w:rsidR="003D4ECB" w:rsidRPr="00490B33">
        <w:t xml:space="preserve">la naturaleza de las mercancías y </w:t>
      </w:r>
      <w:r w:rsidR="00A23111" w:rsidRPr="00490B33">
        <w:t>su</w:t>
      </w:r>
      <w:r w:rsidRPr="00490B33">
        <w:t xml:space="preserve"> modalidad de negocio</w:t>
      </w:r>
      <w:r w:rsidR="00A23111" w:rsidRPr="00490B33">
        <w:t xml:space="preserve">, </w:t>
      </w:r>
      <w:r w:rsidR="00013295" w:rsidRPr="00490B33">
        <w:t xml:space="preserve">sus contratos contemplan cláusulas de revisión de precios, por lo tanto, </w:t>
      </w:r>
      <w:r w:rsidR="00A23111" w:rsidRPr="00490B33">
        <w:t xml:space="preserve">solicitan declarar mercancías de importación bajo </w:t>
      </w:r>
      <w:r w:rsidR="00FE0B05" w:rsidRPr="00490B33">
        <w:t>el procedimiento</w:t>
      </w:r>
      <w:r w:rsidR="00A23111" w:rsidRPr="00490B33">
        <w:t xml:space="preserve"> de precios provisorios. </w:t>
      </w:r>
    </w:p>
    <w:p w14:paraId="153A18BF" w14:textId="77777777" w:rsidR="00CC5341" w:rsidRPr="00490B33" w:rsidRDefault="00CC5341" w:rsidP="00874463">
      <w:pPr>
        <w:pStyle w:val="Textoindependiente"/>
        <w:jc w:val="both"/>
      </w:pPr>
    </w:p>
    <w:p w14:paraId="0167F789" w14:textId="77777777" w:rsidR="00B903B4" w:rsidRPr="00490B33" w:rsidRDefault="00B903B4" w:rsidP="00874463">
      <w:pPr>
        <w:pStyle w:val="Ttulo1"/>
        <w:spacing w:before="0"/>
        <w:ind w:left="4921"/>
      </w:pPr>
      <w:r w:rsidRPr="00490B33">
        <w:t>CONSIDERANDO:</w:t>
      </w:r>
    </w:p>
    <w:p w14:paraId="0C9006E2" w14:textId="77777777" w:rsidR="00B903B4" w:rsidRPr="00490B33" w:rsidRDefault="00B903B4" w:rsidP="00874463">
      <w:pPr>
        <w:pStyle w:val="Textoindependiente"/>
        <w:rPr>
          <w:b/>
        </w:rPr>
      </w:pPr>
    </w:p>
    <w:p w14:paraId="0C64C3DA" w14:textId="77777777" w:rsidR="00B903B4" w:rsidRPr="00490B33" w:rsidRDefault="00B903B4" w:rsidP="00874463">
      <w:pPr>
        <w:pStyle w:val="Textoindependiente"/>
        <w:ind w:left="102" w:right="118" w:firstLine="4819"/>
        <w:jc w:val="both"/>
      </w:pPr>
      <w:r w:rsidRPr="00490B33">
        <w:t>Que, según el artículo 1° del Acuerdo relativo a la Aplicación del Artículo VII del Acuerdo General sobre Aranceles Aduaneros y Comercio, de 1994 (en adelante, Acuerdo sobre Valoración Aduanera), el valor en aduana será el valor de transacción, es decir, el precio realmente pagado o por pagar por las mercancías cuando éstas se venden para su exportación al país de importación, ajustado de conformidad con lo dispuesto en el artículo 8 del mismo Acuerdo.</w:t>
      </w:r>
    </w:p>
    <w:p w14:paraId="10BA4692" w14:textId="77777777" w:rsidR="00B903B4" w:rsidRPr="00490B33" w:rsidRDefault="00B903B4" w:rsidP="00874463">
      <w:pPr>
        <w:pStyle w:val="Textoindependiente"/>
      </w:pPr>
    </w:p>
    <w:p w14:paraId="55320BFE" w14:textId="77777777" w:rsidR="00B903B4" w:rsidRPr="00490B33" w:rsidRDefault="00B903B4" w:rsidP="00874463">
      <w:pPr>
        <w:pStyle w:val="Textoindependiente"/>
        <w:ind w:left="102" w:right="116" w:firstLine="4819"/>
        <w:jc w:val="both"/>
        <w:rPr>
          <w:iCs/>
        </w:rPr>
      </w:pPr>
      <w:r w:rsidRPr="00490B33">
        <w:t xml:space="preserve">Que, de acuerdo con la Nota Interpretativa al artículo 1°, el precio realmente pagado o por pagar, es el pago total </w:t>
      </w:r>
      <w:proofErr w:type="gramStart"/>
      <w:r w:rsidRPr="00490B33">
        <w:t>que</w:t>
      </w:r>
      <w:proofErr w:type="gramEnd"/>
      <w:r w:rsidRPr="00490B33">
        <w:t xml:space="preserve"> por las mercancías importadas, haya hecho o vaya a hacer, el comprador al vendedor o en beneficio de éste</w:t>
      </w:r>
      <w:r w:rsidRPr="00490B33">
        <w:rPr>
          <w:iCs/>
        </w:rPr>
        <w:t>.</w:t>
      </w:r>
    </w:p>
    <w:p w14:paraId="7C02F343" w14:textId="77777777" w:rsidR="00B903B4" w:rsidRPr="00490B33" w:rsidRDefault="00B903B4" w:rsidP="00874463">
      <w:pPr>
        <w:pStyle w:val="Textoindependiente"/>
        <w:rPr>
          <w:iCs/>
        </w:rPr>
      </w:pPr>
    </w:p>
    <w:p w14:paraId="183B4DB9" w14:textId="77777777" w:rsidR="00944B84" w:rsidRPr="00490B33" w:rsidRDefault="00B903B4" w:rsidP="00874463">
      <w:pPr>
        <w:pStyle w:val="Textoindependiente"/>
        <w:ind w:left="102" w:right="116" w:firstLine="4819"/>
        <w:jc w:val="both"/>
      </w:pPr>
      <w:r w:rsidRPr="00490B33">
        <w:t xml:space="preserve">Que, conforme al inciso tercero del artículo 5° de la Ley </w:t>
      </w:r>
      <w:proofErr w:type="spellStart"/>
      <w:r w:rsidRPr="00490B33">
        <w:t>N°</w:t>
      </w:r>
      <w:proofErr w:type="spellEnd"/>
      <w:r w:rsidRPr="00490B33">
        <w:t xml:space="preserve"> 18.525, relativo a normas sobre importación de mercancías al país, para los efectos de ilustrar los pasajes oscuros, contradictorios o de difícil aplicación del Acuerdo sobre Valoración Aduanera y sus Anexos, se tomará en consideración la </w:t>
      </w:r>
      <w:r w:rsidRPr="00490B33">
        <w:lastRenderedPageBreak/>
        <w:t>documentación emanada del Comité Técnico de Valoración, establecido en el mismo Acuerdo.</w:t>
      </w:r>
    </w:p>
    <w:p w14:paraId="362179C4" w14:textId="77777777" w:rsidR="00944B84" w:rsidRPr="00490B33" w:rsidRDefault="00944B84" w:rsidP="00874463">
      <w:pPr>
        <w:pStyle w:val="Textoindependiente"/>
        <w:ind w:left="4921"/>
        <w:jc w:val="both"/>
      </w:pPr>
    </w:p>
    <w:p w14:paraId="3D491996" w14:textId="77777777" w:rsidR="00B903B4" w:rsidRPr="00490B33" w:rsidRDefault="00B903B4" w:rsidP="00874463">
      <w:pPr>
        <w:pStyle w:val="Textoindependiente"/>
        <w:ind w:left="4921"/>
        <w:jc w:val="both"/>
      </w:pPr>
      <w:r w:rsidRPr="00490B33">
        <w:t>Que, según lo indicado en el</w:t>
      </w:r>
      <w:r w:rsidRPr="00490B33">
        <w:rPr>
          <w:spacing w:val="64"/>
        </w:rPr>
        <w:t xml:space="preserve"> </w:t>
      </w:r>
      <w:r w:rsidRPr="00490B33">
        <w:t>Comentario</w:t>
      </w:r>
    </w:p>
    <w:p w14:paraId="386770FA" w14:textId="77777777" w:rsidR="00B903B4" w:rsidRPr="00490B33" w:rsidRDefault="00B903B4" w:rsidP="00874463">
      <w:pPr>
        <w:pStyle w:val="Textoindependiente"/>
        <w:ind w:left="102" w:right="116"/>
        <w:jc w:val="both"/>
      </w:pPr>
      <w:r w:rsidRPr="00490B33">
        <w:t>4.1 sobre “Cláusula de Revisión de Precios”, del mencionado Comité Técnico de Valoración, en la práctica comercial, algunos contratos prevén una cláusula de revisión de precios, según la cual el precio se fija sólo provisionalmente, estando el precio definitivo por pagar sujeto a ciertos factores</w:t>
      </w:r>
      <w:r w:rsidRPr="00490B33">
        <w:rPr>
          <w:spacing w:val="-9"/>
        </w:rPr>
        <w:t xml:space="preserve"> </w:t>
      </w:r>
      <w:r w:rsidRPr="00490B33">
        <w:t>preestablecidos.</w:t>
      </w:r>
    </w:p>
    <w:p w14:paraId="7365E65B" w14:textId="77777777" w:rsidR="00B903B4" w:rsidRPr="00490B33" w:rsidRDefault="00B903B4" w:rsidP="00874463">
      <w:pPr>
        <w:pStyle w:val="Textoindependiente"/>
      </w:pPr>
    </w:p>
    <w:p w14:paraId="27433276" w14:textId="77777777" w:rsidR="00B903B4" w:rsidRPr="00490B33" w:rsidRDefault="00B903B4" w:rsidP="00874463">
      <w:pPr>
        <w:pStyle w:val="Textoindependiente"/>
        <w:ind w:left="102" w:right="116" w:firstLine="4819"/>
        <w:jc w:val="both"/>
      </w:pPr>
      <w:r w:rsidRPr="00490B33">
        <w:t>Que, actualmente la normativa aduanera, en el penúltimo párrafo de la letra c), del numeral 10.1, sobre documentos que sirven de base para la confección de la declaración de ingreso, del Capítulo III, sobre Ingreso de Mercancías, del Compendio de Normas Aduaneras, permite en casos de importación de algunos tipos de mercancías, su tramitación utilizando como documento base una factura con precios</w:t>
      </w:r>
      <w:r w:rsidRPr="00490B33">
        <w:rPr>
          <w:spacing w:val="-6"/>
        </w:rPr>
        <w:t xml:space="preserve"> </w:t>
      </w:r>
      <w:r w:rsidRPr="00490B33">
        <w:t>provisorios.</w:t>
      </w:r>
    </w:p>
    <w:p w14:paraId="57F3A704" w14:textId="77777777" w:rsidR="00B903B4" w:rsidRPr="00490B33" w:rsidRDefault="00B903B4" w:rsidP="00874463">
      <w:pPr>
        <w:pStyle w:val="Textoindependiente"/>
      </w:pPr>
    </w:p>
    <w:p w14:paraId="395B2F9A" w14:textId="77777777" w:rsidR="00B903B4" w:rsidRPr="00490B33" w:rsidRDefault="00B903B4" w:rsidP="00874463">
      <w:pPr>
        <w:pStyle w:val="Textoindependiente"/>
        <w:ind w:left="102" w:right="116" w:firstLine="4819"/>
        <w:jc w:val="both"/>
      </w:pPr>
      <w:r w:rsidRPr="00490B33">
        <w:t>Que, ante la</w:t>
      </w:r>
      <w:r w:rsidR="008A0D6E" w:rsidRPr="00490B33">
        <w:t>s</w:t>
      </w:r>
      <w:r w:rsidRPr="00490B33">
        <w:t xml:space="preserve"> presentaci</w:t>
      </w:r>
      <w:r w:rsidR="008A0D6E" w:rsidRPr="00490B33">
        <w:t>ones</w:t>
      </w:r>
      <w:r w:rsidRPr="00490B33">
        <w:t xml:space="preserve"> </w:t>
      </w:r>
      <w:r w:rsidR="008A0D6E" w:rsidRPr="00490B33">
        <w:t>de los usuario</w:t>
      </w:r>
      <w:r w:rsidR="00944B84" w:rsidRPr="00490B33">
        <w:t>s</w:t>
      </w:r>
      <w:r w:rsidR="008A0D6E" w:rsidRPr="00490B33">
        <w:t xml:space="preserve"> de comercio</w:t>
      </w:r>
      <w:r w:rsidR="00784171" w:rsidRPr="00490B33">
        <w:t xml:space="preserve"> que, en el contexto del actual proceso de generación normativa,</w:t>
      </w:r>
      <w:r w:rsidR="00F06264" w:rsidRPr="00490B33">
        <w:t xml:space="preserve"> solicitan</w:t>
      </w:r>
      <w:r w:rsidR="009F7933" w:rsidRPr="00490B33">
        <w:t xml:space="preserve"> entre otras materias</w:t>
      </w:r>
      <w:r w:rsidR="00F06264" w:rsidRPr="00490B33">
        <w:t>,</w:t>
      </w:r>
      <w:r w:rsidRPr="00490B33">
        <w:t xml:space="preserve"> </w:t>
      </w:r>
      <w:r w:rsidR="00F06264" w:rsidRPr="00490B33">
        <w:t>la incorporación de</w:t>
      </w:r>
      <w:r w:rsidRPr="00490B33">
        <w:t xml:space="preserve"> productos bajo modalidad de dec</w:t>
      </w:r>
      <w:r w:rsidR="00F06264" w:rsidRPr="00490B33">
        <w:t>laración de precios provisorios</w:t>
      </w:r>
      <w:r w:rsidR="00944B84" w:rsidRPr="00490B33">
        <w:t>,</w:t>
      </w:r>
      <w:r w:rsidRPr="00490B33">
        <w:t xml:space="preserve"> se requiere establecer los requisitos que deben concurrir para su autorización, así como un procedimiento para modificar dichos valores vía Solicitud de Modificación a Documento Aduanero, en adelante, SMDA.</w:t>
      </w:r>
    </w:p>
    <w:p w14:paraId="7A3DF70A" w14:textId="77777777" w:rsidR="00B903B4" w:rsidRPr="00490B33" w:rsidRDefault="00B903B4" w:rsidP="00874463">
      <w:pPr>
        <w:pStyle w:val="Textoindependiente"/>
        <w:ind w:left="102" w:right="116" w:firstLine="4819"/>
        <w:jc w:val="both"/>
      </w:pPr>
    </w:p>
    <w:p w14:paraId="363B4181" w14:textId="77777777" w:rsidR="00B903B4" w:rsidRDefault="00B903B4" w:rsidP="00874463">
      <w:pPr>
        <w:pStyle w:val="Textoindependiente"/>
        <w:ind w:left="102" w:right="116" w:firstLine="4819"/>
        <w:jc w:val="both"/>
      </w:pPr>
      <w:r w:rsidRPr="00490B33">
        <w:t xml:space="preserve">Que, conforme a todo lo anterior, se hace necesario modificar los capítulos II, III y Anexo 18 del Compendio de Normas Aduaneras y los Capítulos III y IV de la Resolución </w:t>
      </w:r>
      <w:proofErr w:type="spellStart"/>
      <w:r w:rsidRPr="00490B33">
        <w:t>N°</w:t>
      </w:r>
      <w:proofErr w:type="spellEnd"/>
      <w:r w:rsidRPr="00490B33">
        <w:t xml:space="preserve"> 347 de 2013, sobre Manual de Pagos.</w:t>
      </w:r>
    </w:p>
    <w:p w14:paraId="6F8F1C32" w14:textId="77777777" w:rsidR="00E54533" w:rsidRPr="00490B33" w:rsidRDefault="00E54533" w:rsidP="00874463">
      <w:pPr>
        <w:pStyle w:val="Textoindependiente"/>
        <w:ind w:left="102" w:right="116" w:firstLine="4819"/>
        <w:jc w:val="both"/>
      </w:pPr>
    </w:p>
    <w:p w14:paraId="1A4CC9E8" w14:textId="40DF6073" w:rsidR="0058263F" w:rsidRPr="00490B33" w:rsidRDefault="0058263F" w:rsidP="00874463">
      <w:pPr>
        <w:pStyle w:val="Textoindependiente"/>
        <w:ind w:left="102" w:right="116" w:firstLine="4819"/>
        <w:jc w:val="both"/>
      </w:pPr>
      <w:r w:rsidRPr="00490B33">
        <w:t>Que, la presente resolución fue objeto del procedimiento de “Publicación Anticipada” entre los días xx.</w:t>
      </w:r>
      <w:r w:rsidR="007D63FD">
        <w:t>03</w:t>
      </w:r>
      <w:r w:rsidRPr="00490B33">
        <w:t>.2021 y xx.03.2021.</w:t>
      </w:r>
    </w:p>
    <w:p w14:paraId="0EEA8D2B" w14:textId="77777777" w:rsidR="00B903B4" w:rsidRPr="00490B33" w:rsidRDefault="00B903B4" w:rsidP="00874463">
      <w:pPr>
        <w:pStyle w:val="Textoindependiente"/>
      </w:pPr>
    </w:p>
    <w:p w14:paraId="573673D3" w14:textId="77777777" w:rsidR="00B903B4" w:rsidRPr="00490B33" w:rsidRDefault="00B903B4" w:rsidP="004A7425">
      <w:pPr>
        <w:pStyle w:val="Ttulo1"/>
        <w:spacing w:before="0"/>
        <w:ind w:left="4962" w:firstLine="0"/>
      </w:pPr>
      <w:r w:rsidRPr="00490B33">
        <w:t>TENIENDO PRESENTE:</w:t>
      </w:r>
    </w:p>
    <w:p w14:paraId="5F06513F" w14:textId="77777777" w:rsidR="00B903B4" w:rsidRPr="00490B33" w:rsidRDefault="00B903B4" w:rsidP="00874463">
      <w:pPr>
        <w:pStyle w:val="Textoindependiente"/>
        <w:rPr>
          <w:b/>
        </w:rPr>
      </w:pPr>
    </w:p>
    <w:p w14:paraId="1067D7CC" w14:textId="77777777" w:rsidR="00B903B4" w:rsidRPr="00490B33" w:rsidRDefault="00B903B4" w:rsidP="00874463">
      <w:pPr>
        <w:pStyle w:val="Textoindependiente"/>
        <w:ind w:left="102" w:right="116" w:firstLine="4819"/>
        <w:jc w:val="both"/>
      </w:pPr>
      <w:r w:rsidRPr="00490B33">
        <w:t xml:space="preserve">Las facultades que me otorgan los números 7, 8 y 29 del artículo 4° del DFL </w:t>
      </w:r>
      <w:proofErr w:type="spellStart"/>
      <w:r w:rsidRPr="00490B33">
        <w:t>N°</w:t>
      </w:r>
      <w:proofErr w:type="spellEnd"/>
      <w:r w:rsidRPr="00490B33">
        <w:t xml:space="preserve"> 329, de 1979, del Ministerio de Hacienda, Ley Orgánica del Servicio Nacional de Aduanas; y la Resolución </w:t>
      </w:r>
      <w:proofErr w:type="spellStart"/>
      <w:r w:rsidRPr="00490B33">
        <w:t>N°</w:t>
      </w:r>
      <w:proofErr w:type="spellEnd"/>
      <w:r w:rsidRPr="00490B33">
        <w:t xml:space="preserve"> 7 de 2019, de la Contraloría General de la República, sobre exención del trámite de toma de razón, dicto la siguiente:</w:t>
      </w:r>
    </w:p>
    <w:p w14:paraId="7ACE74E3" w14:textId="77777777" w:rsidR="00B903B4" w:rsidRPr="00490B33" w:rsidRDefault="00B903B4" w:rsidP="00874463">
      <w:pPr>
        <w:pStyle w:val="Textoindependiente"/>
      </w:pPr>
    </w:p>
    <w:p w14:paraId="5D67291E" w14:textId="77777777" w:rsidR="00B903B4" w:rsidRPr="00490B33" w:rsidRDefault="00B903B4" w:rsidP="004A7425">
      <w:pPr>
        <w:pStyle w:val="Ttulo1"/>
        <w:spacing w:before="0"/>
        <w:ind w:left="4962" w:firstLine="0"/>
      </w:pPr>
      <w:r w:rsidRPr="00490B33">
        <w:t>RESOLUCIÓN:</w:t>
      </w:r>
    </w:p>
    <w:p w14:paraId="59A13917" w14:textId="77777777" w:rsidR="00B903B4" w:rsidRPr="00490B33" w:rsidRDefault="00B903B4" w:rsidP="00874463">
      <w:pPr>
        <w:pStyle w:val="Textoindependiente"/>
        <w:rPr>
          <w:b/>
        </w:rPr>
      </w:pPr>
    </w:p>
    <w:p w14:paraId="1918155A" w14:textId="77777777" w:rsidR="00B903B4" w:rsidRPr="00490B33" w:rsidRDefault="00B903B4" w:rsidP="00874463">
      <w:pPr>
        <w:pStyle w:val="Prrafodelista1"/>
        <w:numPr>
          <w:ilvl w:val="0"/>
          <w:numId w:val="5"/>
        </w:numPr>
        <w:tabs>
          <w:tab w:val="left" w:pos="810"/>
        </w:tabs>
        <w:ind w:right="120" w:firstLine="0"/>
        <w:rPr>
          <w:b/>
        </w:rPr>
      </w:pPr>
      <w:r w:rsidRPr="00490B33">
        <w:rPr>
          <w:b/>
        </w:rPr>
        <w:t>MODIFÍCASE, el Capítulo II sobre “Valoración de las Mercancías”, del Compendio de Normas Aduaneras, en el siguiente</w:t>
      </w:r>
      <w:r w:rsidRPr="00490B33">
        <w:rPr>
          <w:b/>
          <w:spacing w:val="-11"/>
        </w:rPr>
        <w:t xml:space="preserve"> </w:t>
      </w:r>
      <w:r w:rsidRPr="00490B33">
        <w:rPr>
          <w:b/>
        </w:rPr>
        <w:t>sentido:</w:t>
      </w:r>
    </w:p>
    <w:p w14:paraId="4BF7EA0C" w14:textId="77777777" w:rsidR="00B903B4" w:rsidRPr="00490B33" w:rsidRDefault="00B903B4" w:rsidP="00874463">
      <w:pPr>
        <w:pStyle w:val="Textoindependiente"/>
        <w:rPr>
          <w:b/>
        </w:rPr>
      </w:pPr>
    </w:p>
    <w:p w14:paraId="00DAABB9" w14:textId="77777777" w:rsidR="00B903B4" w:rsidRPr="00490B33" w:rsidRDefault="00B903B4" w:rsidP="00874463">
      <w:pPr>
        <w:pStyle w:val="Prrafodelista1"/>
        <w:numPr>
          <w:ilvl w:val="1"/>
          <w:numId w:val="5"/>
        </w:numPr>
        <w:tabs>
          <w:tab w:val="left" w:pos="810"/>
        </w:tabs>
      </w:pPr>
      <w:r w:rsidRPr="00490B33">
        <w:rPr>
          <w:b/>
        </w:rPr>
        <w:t xml:space="preserve">AGRÉGASE, </w:t>
      </w:r>
      <w:r w:rsidRPr="00490B33">
        <w:t>al final, el siguiente numeral 18</w:t>
      </w:r>
      <w:r w:rsidRPr="00490B33">
        <w:rPr>
          <w:spacing w:val="-1"/>
        </w:rPr>
        <w:t xml:space="preserve"> </w:t>
      </w:r>
      <w:r w:rsidRPr="00490B33">
        <w:t>nuevo:</w:t>
      </w:r>
    </w:p>
    <w:p w14:paraId="5FFA981F" w14:textId="77777777" w:rsidR="00B903B4" w:rsidRPr="00490B33" w:rsidRDefault="00B903B4" w:rsidP="00874463">
      <w:pPr>
        <w:pStyle w:val="Textoindependiente"/>
      </w:pPr>
    </w:p>
    <w:p w14:paraId="2BAAB4C8" w14:textId="77777777" w:rsidR="00B903B4" w:rsidRPr="00490B33" w:rsidRDefault="00B903B4" w:rsidP="00874463">
      <w:pPr>
        <w:pStyle w:val="Textoindependiente"/>
        <w:ind w:left="102"/>
        <w:jc w:val="both"/>
      </w:pPr>
      <w:r w:rsidRPr="00490B33">
        <w:t>“18. Precios provisorios.</w:t>
      </w:r>
    </w:p>
    <w:p w14:paraId="4EE62197" w14:textId="77777777" w:rsidR="00B903B4" w:rsidRPr="00490B33" w:rsidRDefault="00B903B4" w:rsidP="00874463">
      <w:pPr>
        <w:pStyle w:val="Textoindependiente"/>
      </w:pPr>
    </w:p>
    <w:p w14:paraId="6DA37BE3" w14:textId="09BA3E4B" w:rsidR="00B903B4" w:rsidRPr="00490B33" w:rsidRDefault="00B903B4" w:rsidP="00874463">
      <w:pPr>
        <w:pStyle w:val="Textoindependiente"/>
        <w:ind w:left="102" w:right="116"/>
        <w:jc w:val="both"/>
      </w:pPr>
      <w:r w:rsidRPr="00490B33">
        <w:t>Se entiende por precio provisorio de las mercancías</w:t>
      </w:r>
      <w:r w:rsidR="007D63FD">
        <w:t>,</w:t>
      </w:r>
      <w:r w:rsidRPr="00490B33">
        <w:t xml:space="preserve"> aquel que al momento de celebrarse la correspondiente compraventa internacional se encuentre fijado provisionalmente, a la espera de confirmación o rectificación de este, estando el precio definitivo por pagar sujeto a ciertos factores que se establecen en las disposiciones de los contratos y al resultado de comprobaciones que se conocerán con posterioridad al ingreso de las mercancías.</w:t>
      </w:r>
    </w:p>
    <w:p w14:paraId="33D4B218" w14:textId="77777777" w:rsidR="00B903B4" w:rsidRPr="00490B33" w:rsidRDefault="00B903B4" w:rsidP="00874463">
      <w:pPr>
        <w:pStyle w:val="Textoindependiente"/>
        <w:ind w:left="102" w:right="116"/>
        <w:jc w:val="both"/>
      </w:pPr>
    </w:p>
    <w:p w14:paraId="01C11BAA" w14:textId="77777777" w:rsidR="00B903B4" w:rsidRPr="00490B33" w:rsidRDefault="00B903B4" w:rsidP="00874463">
      <w:pPr>
        <w:pStyle w:val="Textoindependiente"/>
        <w:ind w:left="102" w:right="114"/>
        <w:jc w:val="both"/>
      </w:pPr>
      <w:r w:rsidRPr="00490B33">
        <w:t>Conforme a lo anterior, el precio definitivo por pagar de la operación aduanera podrá depender de un examen o de un análisis, para verificar las características o composición de la mercancía en el momento de la entrega, y de las características particulares de la mercancía o del mercado.</w:t>
      </w:r>
    </w:p>
    <w:p w14:paraId="684EED2C" w14:textId="77777777" w:rsidR="00B903B4" w:rsidRPr="00490B33" w:rsidRDefault="00B903B4" w:rsidP="00874463">
      <w:pPr>
        <w:pStyle w:val="Textoindependiente"/>
      </w:pPr>
    </w:p>
    <w:p w14:paraId="36ED9577" w14:textId="435D5DBD" w:rsidR="00B903B4" w:rsidRPr="00490B33" w:rsidRDefault="00B903B4" w:rsidP="00874463">
      <w:pPr>
        <w:pStyle w:val="Textoindependiente"/>
        <w:ind w:left="102" w:right="117"/>
        <w:jc w:val="both"/>
      </w:pPr>
      <w:r w:rsidRPr="00490B33">
        <w:t xml:space="preserve">No se aplicará lo dispuesto en el presente numeral, salvo referencia expresa, a los ajustes realizados al valor en las declaraciones de ingreso de mercancía a granel, que se originen </w:t>
      </w:r>
      <w:r w:rsidRPr="00490B33">
        <w:lastRenderedPageBreak/>
        <w:t>como consecuencia de diferencias entre la cantidad amparada por el documento de transporte y la cantidad final efectivamente importada, los que estarán sujetos a lo establecido en el numeral 16 de este mismo Capítulo. Tampoco se aplicará, salvo referencia expresa, en caso de mercancías para las cuales se hayan establecido o se establezcan normas específicas que regulen la revisión de valores, como es el apéndice VI</w:t>
      </w:r>
      <w:r w:rsidR="00CC7C4A" w:rsidRPr="00490B33">
        <w:t xml:space="preserve"> sobre procedimiento de control para la importación e ingreso de gas natural</w:t>
      </w:r>
      <w:r w:rsidRPr="00490B33">
        <w:t xml:space="preserve"> y XVI </w:t>
      </w:r>
      <w:r w:rsidR="00CC7C4A" w:rsidRPr="00490B33">
        <w:t>sobre variaciones en la descarga de graneles líquidos en declaraciones de trámite anticipado</w:t>
      </w:r>
      <w:r w:rsidR="0044770F">
        <w:t>, ambos</w:t>
      </w:r>
      <w:r w:rsidR="00CC7C4A" w:rsidRPr="00490B33">
        <w:t xml:space="preserve"> </w:t>
      </w:r>
      <w:r w:rsidRPr="00490B33">
        <w:t>del Capítulo III de este Compendio.</w:t>
      </w:r>
      <w:r w:rsidR="0058263F" w:rsidRPr="00490B33">
        <w:t>”</w:t>
      </w:r>
    </w:p>
    <w:p w14:paraId="538BD6F6" w14:textId="77777777" w:rsidR="0058263F" w:rsidRPr="00490B33" w:rsidRDefault="0058263F" w:rsidP="00874463">
      <w:pPr>
        <w:pStyle w:val="Textoindependiente"/>
        <w:ind w:left="102" w:right="117"/>
        <w:jc w:val="both"/>
      </w:pPr>
    </w:p>
    <w:p w14:paraId="36C28850" w14:textId="77777777" w:rsidR="00B903B4" w:rsidRPr="00490B33" w:rsidRDefault="00B903B4" w:rsidP="00874463">
      <w:pPr>
        <w:pStyle w:val="Ttulo1"/>
        <w:numPr>
          <w:ilvl w:val="0"/>
          <w:numId w:val="5"/>
        </w:numPr>
        <w:tabs>
          <w:tab w:val="left" w:pos="809"/>
          <w:tab w:val="left" w:pos="810"/>
        </w:tabs>
        <w:spacing w:before="0"/>
        <w:ind w:right="121" w:firstLine="0"/>
        <w:jc w:val="both"/>
      </w:pPr>
      <w:r w:rsidRPr="00490B33">
        <w:t>MODIFÍCASE, el Capítulo III sobre “Ingreso de Mercancías”, del Compendio de Normas Aduaneras, en el siguiente</w:t>
      </w:r>
      <w:r w:rsidRPr="00490B33">
        <w:rPr>
          <w:spacing w:val="-11"/>
        </w:rPr>
        <w:t xml:space="preserve"> </w:t>
      </w:r>
      <w:r w:rsidRPr="00490B33">
        <w:t>sentido:</w:t>
      </w:r>
    </w:p>
    <w:p w14:paraId="5FF442F2" w14:textId="77777777" w:rsidR="00B903B4" w:rsidRPr="00490B33" w:rsidRDefault="00B903B4" w:rsidP="00874463">
      <w:pPr>
        <w:pStyle w:val="Textoindependiente"/>
        <w:rPr>
          <w:b/>
        </w:rPr>
      </w:pPr>
    </w:p>
    <w:p w14:paraId="38B92E9B" w14:textId="42C89249" w:rsidR="00B903B4" w:rsidRPr="00490B33" w:rsidRDefault="00B903B4" w:rsidP="00874463">
      <w:pPr>
        <w:pStyle w:val="Prrafodelista1"/>
        <w:numPr>
          <w:ilvl w:val="1"/>
          <w:numId w:val="5"/>
        </w:numPr>
        <w:tabs>
          <w:tab w:val="left" w:pos="809"/>
          <w:tab w:val="left" w:pos="810"/>
        </w:tabs>
      </w:pPr>
      <w:r w:rsidRPr="00490B33">
        <w:rPr>
          <w:b/>
        </w:rPr>
        <w:t>SUSTITÚYESE</w:t>
      </w:r>
      <w:r w:rsidRPr="00490B33">
        <w:t>, el penúltimo párrafo del numeral 10.1</w:t>
      </w:r>
      <w:r w:rsidR="00237A2E">
        <w:t>,</w:t>
      </w:r>
      <w:r w:rsidRPr="00490B33">
        <w:t xml:space="preserve"> letra c)</w:t>
      </w:r>
      <w:r w:rsidR="00237A2E">
        <w:t>,</w:t>
      </w:r>
      <w:r w:rsidRPr="00490B33">
        <w:t xml:space="preserve"> por los</w:t>
      </w:r>
      <w:r w:rsidRPr="00490B33">
        <w:rPr>
          <w:spacing w:val="-22"/>
        </w:rPr>
        <w:t xml:space="preserve"> </w:t>
      </w:r>
      <w:r w:rsidRPr="00490B33">
        <w:t>siguientes:</w:t>
      </w:r>
    </w:p>
    <w:p w14:paraId="333DD158" w14:textId="77777777" w:rsidR="00B903B4" w:rsidRPr="00490B33" w:rsidRDefault="00B903B4" w:rsidP="00874463">
      <w:pPr>
        <w:pStyle w:val="Textoindependiente"/>
      </w:pPr>
    </w:p>
    <w:p w14:paraId="6594D90F" w14:textId="1352F3AC" w:rsidR="00B903B4" w:rsidRPr="00490B33" w:rsidRDefault="0058263F" w:rsidP="00874463">
      <w:pPr>
        <w:pStyle w:val="Textoindependiente"/>
        <w:ind w:left="102" w:right="116"/>
        <w:jc w:val="both"/>
      </w:pPr>
      <w:r w:rsidRPr="00490B33">
        <w:t>“</w:t>
      </w:r>
      <w:r w:rsidR="00B903B4" w:rsidRPr="00490B33">
        <w:t xml:space="preserve">En caso de declaraciones de ingreso </w:t>
      </w:r>
      <w:r w:rsidR="00F8004E">
        <w:t xml:space="preserve">de mercancías </w:t>
      </w:r>
      <w:r w:rsidR="004A7425">
        <w:t>cuyos precios</w:t>
      </w:r>
      <w:r w:rsidR="003E1DFB">
        <w:t xml:space="preserve"> </w:t>
      </w:r>
      <w:r w:rsidR="00926104">
        <w:t>califica</w:t>
      </w:r>
      <w:r w:rsidR="004A7425">
        <w:t>n</w:t>
      </w:r>
      <w:r w:rsidR="00926104">
        <w:t xml:space="preserve"> </w:t>
      </w:r>
      <w:r w:rsidR="00B903B4" w:rsidRPr="00490B33">
        <w:t>co</w:t>
      </w:r>
      <w:r w:rsidR="00377752">
        <w:t>mo</w:t>
      </w:r>
      <w:r w:rsidR="004A7425">
        <w:t xml:space="preserve"> </w:t>
      </w:r>
      <w:r w:rsidR="00B903B4" w:rsidRPr="00490B33">
        <w:t>provisorios</w:t>
      </w:r>
      <w:r w:rsidR="00F8004E">
        <w:t xml:space="preserve"> </w:t>
      </w:r>
      <w:r w:rsidR="00377752">
        <w:t>conforme al numeral 1</w:t>
      </w:r>
      <w:r w:rsidR="004A7425">
        <w:t>8 del Capítulo II del presente C</w:t>
      </w:r>
      <w:r w:rsidR="00377752">
        <w:t>ompendio</w:t>
      </w:r>
      <w:r w:rsidR="00B903B4" w:rsidRPr="00490B33">
        <w:t>, se deberá acompañar como documento de base de la operación una factura comercial</w:t>
      </w:r>
      <w:r w:rsidR="00320C0C" w:rsidRPr="00490B33">
        <w:t>,</w:t>
      </w:r>
      <w:r w:rsidR="00B903B4" w:rsidRPr="00490B33">
        <w:t xml:space="preserve"> </w:t>
      </w:r>
      <w:r w:rsidR="00320C0C" w:rsidRPr="00490B33">
        <w:t>cu</w:t>
      </w:r>
      <w:r w:rsidR="00B903B4" w:rsidRPr="00490B33">
        <w:t>y</w:t>
      </w:r>
      <w:r w:rsidR="00320C0C" w:rsidRPr="00490B33">
        <w:t>o</w:t>
      </w:r>
      <w:r w:rsidR="00B903B4" w:rsidRPr="00490B33">
        <w:t xml:space="preserve"> precio deberá ser confirmado o rectificado; o una factura </w:t>
      </w:r>
      <w:proofErr w:type="spellStart"/>
      <w:r w:rsidR="00B903B4" w:rsidRPr="00490B33">
        <w:t>pro-forma</w:t>
      </w:r>
      <w:proofErr w:type="spellEnd"/>
      <w:r w:rsidR="00B903B4" w:rsidRPr="00490B33">
        <w:t>, que deberá ser reemplazada por una factura comercial cuando se cuente con el precio definitivo, presentando para estos efectos en ambos casos, una SMDA conforme a lo establecido en el numeral 3.2.12 del Capítulo V, de este Compendio.</w:t>
      </w:r>
    </w:p>
    <w:p w14:paraId="1A580837" w14:textId="77777777" w:rsidR="00B903B4" w:rsidRPr="00490B33" w:rsidRDefault="00B903B4" w:rsidP="00874463">
      <w:pPr>
        <w:pStyle w:val="Textoindependiente"/>
        <w:ind w:left="102" w:right="116"/>
        <w:jc w:val="both"/>
      </w:pPr>
    </w:p>
    <w:p w14:paraId="3E3FF1CF" w14:textId="022FAAE5" w:rsidR="00B903B4" w:rsidRPr="00490B33" w:rsidRDefault="00B903B4" w:rsidP="00874463">
      <w:pPr>
        <w:pStyle w:val="Textoindependiente"/>
        <w:ind w:left="102" w:right="116"/>
        <w:jc w:val="both"/>
      </w:pPr>
      <w:r w:rsidRPr="00490B33">
        <w:t>Solo se permitirá el uso de precios provisorios</w:t>
      </w:r>
      <w:r w:rsidR="00F93352">
        <w:t>,</w:t>
      </w:r>
      <w:r w:rsidRPr="00490B33">
        <w:t xml:space="preserve"> cuando se trate de mercancías clasificadas en las siguientes posiciones del Arancel Aduanero</w:t>
      </w:r>
      <w:r w:rsidR="00490B33">
        <w:t xml:space="preserve"> Nacional</w:t>
      </w:r>
      <w:r w:rsidRPr="00490B33">
        <w:t xml:space="preserve">, con las restricciones que corresponda </w:t>
      </w:r>
      <w:proofErr w:type="gramStart"/>
      <w:r w:rsidRPr="00490B33">
        <w:t>de acuerdo a</w:t>
      </w:r>
      <w:proofErr w:type="gramEnd"/>
      <w:r w:rsidRPr="00490B33">
        <w:t xml:space="preserve"> la columna Observaciones:</w:t>
      </w:r>
    </w:p>
    <w:p w14:paraId="362C6525" w14:textId="77777777" w:rsidR="00B903B4" w:rsidRPr="00490B33" w:rsidRDefault="00B903B4" w:rsidP="00874463">
      <w:pPr>
        <w:ind w:left="102" w:right="116"/>
        <w:jc w:val="both"/>
      </w:pPr>
    </w:p>
    <w:tbl>
      <w:tblPr>
        <w:tblStyle w:val="Tablanormal2"/>
        <w:tblW w:w="8684" w:type="dxa"/>
        <w:jc w:val="center"/>
        <w:tblLook w:val="0420" w:firstRow="1" w:lastRow="0" w:firstColumn="0" w:lastColumn="0" w:noHBand="0" w:noVBand="1"/>
      </w:tblPr>
      <w:tblGrid>
        <w:gridCol w:w="1477"/>
        <w:gridCol w:w="4431"/>
        <w:gridCol w:w="2776"/>
      </w:tblGrid>
      <w:tr w:rsidR="00490B33" w:rsidRPr="00E13C39" w14:paraId="4E8322EA" w14:textId="77777777" w:rsidTr="00490B33">
        <w:trPr>
          <w:cnfStyle w:val="100000000000" w:firstRow="1" w:lastRow="0" w:firstColumn="0" w:lastColumn="0" w:oddVBand="0" w:evenVBand="0" w:oddHBand="0" w:evenHBand="0" w:firstRowFirstColumn="0" w:firstRowLastColumn="0" w:lastRowFirstColumn="0" w:lastRowLastColumn="0"/>
          <w:trHeight w:val="600"/>
          <w:jc w:val="center"/>
        </w:trPr>
        <w:tc>
          <w:tcPr>
            <w:tcW w:w="1477" w:type="dxa"/>
            <w:vAlign w:val="center"/>
            <w:hideMark/>
          </w:tcPr>
          <w:p w14:paraId="60311933" w14:textId="77777777" w:rsidR="00490B33" w:rsidRPr="00E13C39" w:rsidRDefault="00490B33" w:rsidP="00874463">
            <w:pPr>
              <w:jc w:val="center"/>
              <w:rPr>
                <w:rFonts w:eastAsia="Times New Roman"/>
                <w:color w:val="000000"/>
              </w:rPr>
            </w:pPr>
            <w:proofErr w:type="spellStart"/>
            <w:r w:rsidRPr="00E13C39">
              <w:rPr>
                <w:rFonts w:eastAsia="Times New Roman"/>
                <w:color w:val="000000"/>
                <w:lang w:val="en-US"/>
              </w:rPr>
              <w:t>Ítem</w:t>
            </w:r>
            <w:proofErr w:type="spellEnd"/>
            <w:r w:rsidRPr="00E13C39">
              <w:rPr>
                <w:rFonts w:eastAsia="Times New Roman"/>
                <w:color w:val="000000"/>
                <w:lang w:val="en-US"/>
              </w:rPr>
              <w:t xml:space="preserve"> </w:t>
            </w:r>
            <w:proofErr w:type="spellStart"/>
            <w:r w:rsidRPr="00E13C39">
              <w:rPr>
                <w:rFonts w:eastAsia="Times New Roman"/>
                <w:color w:val="000000"/>
                <w:lang w:val="en-US"/>
              </w:rPr>
              <w:t>Arancelario</w:t>
            </w:r>
            <w:proofErr w:type="spellEnd"/>
          </w:p>
        </w:tc>
        <w:tc>
          <w:tcPr>
            <w:tcW w:w="4431" w:type="dxa"/>
            <w:vAlign w:val="center"/>
            <w:hideMark/>
          </w:tcPr>
          <w:p w14:paraId="56A0B4C9" w14:textId="77777777" w:rsidR="00490B33" w:rsidRPr="00E13C39" w:rsidRDefault="00490B33" w:rsidP="00874463">
            <w:pPr>
              <w:jc w:val="center"/>
              <w:rPr>
                <w:rFonts w:eastAsia="Times New Roman"/>
                <w:color w:val="000000"/>
              </w:rPr>
            </w:pPr>
            <w:proofErr w:type="spellStart"/>
            <w:r w:rsidRPr="00E13C39">
              <w:rPr>
                <w:rFonts w:eastAsia="Times New Roman"/>
                <w:color w:val="000000"/>
                <w:lang w:val="en-US"/>
              </w:rPr>
              <w:t>Glosa</w:t>
            </w:r>
            <w:proofErr w:type="spellEnd"/>
          </w:p>
        </w:tc>
        <w:tc>
          <w:tcPr>
            <w:tcW w:w="2776" w:type="dxa"/>
            <w:vAlign w:val="center"/>
            <w:hideMark/>
          </w:tcPr>
          <w:p w14:paraId="6E445523" w14:textId="77777777" w:rsidR="00490B33" w:rsidRPr="00E13C39" w:rsidRDefault="00490B33" w:rsidP="00874463">
            <w:pPr>
              <w:jc w:val="center"/>
              <w:rPr>
                <w:rFonts w:eastAsia="Times New Roman"/>
                <w:color w:val="000000"/>
              </w:rPr>
            </w:pPr>
            <w:proofErr w:type="spellStart"/>
            <w:r w:rsidRPr="00E13C39">
              <w:rPr>
                <w:rFonts w:eastAsia="Times New Roman"/>
                <w:color w:val="000000"/>
                <w:lang w:val="en-US"/>
              </w:rPr>
              <w:t>Observaciones</w:t>
            </w:r>
            <w:proofErr w:type="spellEnd"/>
          </w:p>
        </w:tc>
      </w:tr>
      <w:tr w:rsidR="00490B33" w:rsidRPr="00E13C39" w14:paraId="0286E198" w14:textId="77777777" w:rsidTr="00490B33">
        <w:trPr>
          <w:cnfStyle w:val="000000100000" w:firstRow="0" w:lastRow="0" w:firstColumn="0" w:lastColumn="0" w:oddVBand="0" w:evenVBand="0" w:oddHBand="1" w:evenHBand="0" w:firstRowFirstColumn="0" w:firstRowLastColumn="0" w:lastRowFirstColumn="0" w:lastRowLastColumn="0"/>
          <w:trHeight w:val="300"/>
          <w:jc w:val="center"/>
        </w:trPr>
        <w:tc>
          <w:tcPr>
            <w:tcW w:w="1477" w:type="dxa"/>
            <w:noWrap/>
            <w:hideMark/>
          </w:tcPr>
          <w:p w14:paraId="17DF46F3"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1504.2010</w:t>
            </w:r>
          </w:p>
        </w:tc>
        <w:tc>
          <w:tcPr>
            <w:tcW w:w="4431" w:type="dxa"/>
            <w:hideMark/>
          </w:tcPr>
          <w:p w14:paraId="6BB186E1" w14:textId="77777777" w:rsidR="00490B33" w:rsidRPr="00E13C39" w:rsidRDefault="00490B33" w:rsidP="00874463">
            <w:pPr>
              <w:rPr>
                <w:rFonts w:eastAsia="Times New Roman"/>
                <w:color w:val="000000"/>
                <w:sz w:val="20"/>
              </w:rPr>
            </w:pPr>
            <w:r w:rsidRPr="00E13C39">
              <w:rPr>
                <w:rFonts w:eastAsia="Times New Roman"/>
                <w:color w:val="000000"/>
                <w:sz w:val="20"/>
                <w:lang w:val="en-US"/>
              </w:rPr>
              <w:t xml:space="preserve">-- </w:t>
            </w:r>
            <w:proofErr w:type="spellStart"/>
            <w:r w:rsidRPr="00E13C39">
              <w:rPr>
                <w:rFonts w:eastAsia="Times New Roman"/>
                <w:color w:val="000000"/>
                <w:sz w:val="20"/>
                <w:lang w:val="en-US"/>
              </w:rPr>
              <w:t>Aceite</w:t>
            </w:r>
            <w:proofErr w:type="spellEnd"/>
            <w:r w:rsidRPr="00E13C39">
              <w:rPr>
                <w:rFonts w:eastAsia="Times New Roman"/>
                <w:color w:val="000000"/>
                <w:sz w:val="20"/>
                <w:lang w:val="en-US"/>
              </w:rPr>
              <w:t xml:space="preserve"> de </w:t>
            </w:r>
            <w:proofErr w:type="spellStart"/>
            <w:r w:rsidRPr="00E13C39">
              <w:rPr>
                <w:rFonts w:eastAsia="Times New Roman"/>
                <w:color w:val="000000"/>
                <w:sz w:val="20"/>
                <w:lang w:val="en-US"/>
              </w:rPr>
              <w:t>pescado</w:t>
            </w:r>
            <w:proofErr w:type="spellEnd"/>
            <w:r w:rsidRPr="00E13C39">
              <w:rPr>
                <w:rFonts w:eastAsia="Times New Roman"/>
                <w:color w:val="000000"/>
                <w:sz w:val="20"/>
                <w:lang w:val="en-US"/>
              </w:rPr>
              <w:t xml:space="preserve">, </w:t>
            </w:r>
            <w:proofErr w:type="spellStart"/>
            <w:r w:rsidRPr="00E13C39">
              <w:rPr>
                <w:rFonts w:eastAsia="Times New Roman"/>
                <w:color w:val="000000"/>
                <w:sz w:val="20"/>
                <w:lang w:val="en-US"/>
              </w:rPr>
              <w:t>crudo</w:t>
            </w:r>
            <w:proofErr w:type="spellEnd"/>
          </w:p>
        </w:tc>
        <w:tc>
          <w:tcPr>
            <w:tcW w:w="2776" w:type="dxa"/>
            <w:hideMark/>
          </w:tcPr>
          <w:p w14:paraId="14906532" w14:textId="77777777" w:rsidR="00490B33" w:rsidRPr="00E13C39" w:rsidRDefault="00490B33" w:rsidP="00874463">
            <w:pPr>
              <w:rPr>
                <w:rFonts w:eastAsia="Times New Roman"/>
                <w:color w:val="000000"/>
                <w:sz w:val="20"/>
              </w:rPr>
            </w:pPr>
          </w:p>
        </w:tc>
      </w:tr>
      <w:tr w:rsidR="00490B33" w:rsidRPr="00E13C39" w14:paraId="22C9A7BF" w14:textId="77777777" w:rsidTr="00490B33">
        <w:trPr>
          <w:trHeight w:val="300"/>
          <w:jc w:val="center"/>
        </w:trPr>
        <w:tc>
          <w:tcPr>
            <w:tcW w:w="1477" w:type="dxa"/>
            <w:noWrap/>
            <w:hideMark/>
          </w:tcPr>
          <w:p w14:paraId="0B894110"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2106.1010</w:t>
            </w:r>
          </w:p>
        </w:tc>
        <w:tc>
          <w:tcPr>
            <w:tcW w:w="4431" w:type="dxa"/>
            <w:hideMark/>
          </w:tcPr>
          <w:p w14:paraId="2B91C92D" w14:textId="77777777" w:rsidR="00490B33" w:rsidRPr="00E13C39" w:rsidRDefault="00490B33" w:rsidP="00874463">
            <w:pPr>
              <w:rPr>
                <w:rFonts w:eastAsia="Times New Roman"/>
                <w:color w:val="000000"/>
                <w:sz w:val="20"/>
              </w:rPr>
            </w:pPr>
            <w:r w:rsidRPr="00E13C39">
              <w:rPr>
                <w:rFonts w:eastAsia="Times New Roman"/>
                <w:color w:val="000000"/>
                <w:sz w:val="20"/>
                <w:lang w:val="en-US"/>
              </w:rPr>
              <w:t xml:space="preserve">-- </w:t>
            </w:r>
            <w:proofErr w:type="spellStart"/>
            <w:r w:rsidRPr="00E13C39">
              <w:rPr>
                <w:rFonts w:eastAsia="Times New Roman"/>
                <w:color w:val="000000"/>
                <w:sz w:val="20"/>
                <w:lang w:val="en-US"/>
              </w:rPr>
              <w:t>Concentrados</w:t>
            </w:r>
            <w:proofErr w:type="spellEnd"/>
            <w:r w:rsidRPr="00E13C39">
              <w:rPr>
                <w:rFonts w:eastAsia="Times New Roman"/>
                <w:color w:val="000000"/>
                <w:sz w:val="20"/>
                <w:lang w:val="en-US"/>
              </w:rPr>
              <w:t xml:space="preserve"> de </w:t>
            </w:r>
            <w:proofErr w:type="spellStart"/>
            <w:r w:rsidRPr="00E13C39">
              <w:rPr>
                <w:rFonts w:eastAsia="Times New Roman"/>
                <w:color w:val="000000"/>
                <w:sz w:val="20"/>
                <w:lang w:val="en-US"/>
              </w:rPr>
              <w:t>proteínas</w:t>
            </w:r>
            <w:proofErr w:type="spellEnd"/>
          </w:p>
        </w:tc>
        <w:tc>
          <w:tcPr>
            <w:tcW w:w="2776" w:type="dxa"/>
            <w:hideMark/>
          </w:tcPr>
          <w:p w14:paraId="12DF7CF6" w14:textId="77777777" w:rsidR="00490B33" w:rsidRPr="00E13C39" w:rsidRDefault="00490B33" w:rsidP="00874463">
            <w:pPr>
              <w:rPr>
                <w:rFonts w:eastAsia="Times New Roman"/>
                <w:color w:val="000000"/>
                <w:sz w:val="20"/>
              </w:rPr>
            </w:pPr>
            <w:r w:rsidRPr="00E13C39">
              <w:rPr>
                <w:rFonts w:eastAsia="Times New Roman"/>
                <w:color w:val="000000"/>
                <w:sz w:val="20"/>
                <w:lang w:val="en-US"/>
              </w:rPr>
              <w:t>Solo de soja</w:t>
            </w:r>
          </w:p>
        </w:tc>
      </w:tr>
      <w:tr w:rsidR="00490B33" w:rsidRPr="00E13C39" w14:paraId="3072AB32" w14:textId="77777777" w:rsidTr="00490B33">
        <w:trPr>
          <w:cnfStyle w:val="000000100000" w:firstRow="0" w:lastRow="0" w:firstColumn="0" w:lastColumn="0" w:oddVBand="0" w:evenVBand="0" w:oddHBand="1" w:evenHBand="0" w:firstRowFirstColumn="0" w:firstRowLastColumn="0" w:lastRowFirstColumn="0" w:lastRowLastColumn="0"/>
          <w:trHeight w:val="300"/>
          <w:jc w:val="center"/>
        </w:trPr>
        <w:tc>
          <w:tcPr>
            <w:tcW w:w="1477" w:type="dxa"/>
            <w:noWrap/>
            <w:hideMark/>
          </w:tcPr>
          <w:p w14:paraId="2D351953"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2309.9090</w:t>
            </w:r>
          </w:p>
        </w:tc>
        <w:tc>
          <w:tcPr>
            <w:tcW w:w="4431" w:type="dxa"/>
            <w:hideMark/>
          </w:tcPr>
          <w:p w14:paraId="6919598F" w14:textId="77777777" w:rsidR="00490B33" w:rsidRPr="00E13C39" w:rsidRDefault="00490B33" w:rsidP="00874463">
            <w:pPr>
              <w:rPr>
                <w:rFonts w:eastAsia="Times New Roman"/>
                <w:color w:val="000000"/>
                <w:sz w:val="20"/>
              </w:rPr>
            </w:pPr>
            <w:r w:rsidRPr="00E13C39">
              <w:rPr>
                <w:rFonts w:eastAsia="Times New Roman"/>
                <w:color w:val="000000"/>
                <w:sz w:val="20"/>
                <w:lang w:val="en-US"/>
              </w:rPr>
              <w:t xml:space="preserve">-- Las </w:t>
            </w:r>
            <w:proofErr w:type="spellStart"/>
            <w:r w:rsidRPr="00E13C39">
              <w:rPr>
                <w:rFonts w:eastAsia="Times New Roman"/>
                <w:color w:val="000000"/>
                <w:sz w:val="20"/>
                <w:lang w:val="en-US"/>
              </w:rPr>
              <w:t>demás</w:t>
            </w:r>
            <w:proofErr w:type="spellEnd"/>
          </w:p>
        </w:tc>
        <w:tc>
          <w:tcPr>
            <w:tcW w:w="2776" w:type="dxa"/>
            <w:hideMark/>
          </w:tcPr>
          <w:p w14:paraId="0C8DA153" w14:textId="77777777" w:rsidR="00490B33" w:rsidRPr="00E13C39" w:rsidRDefault="00490B33" w:rsidP="00874463">
            <w:pPr>
              <w:rPr>
                <w:rFonts w:eastAsia="Times New Roman"/>
                <w:color w:val="000000"/>
                <w:sz w:val="20"/>
              </w:rPr>
            </w:pPr>
            <w:r w:rsidRPr="00E13C39">
              <w:rPr>
                <w:rFonts w:eastAsia="Times New Roman"/>
                <w:color w:val="000000"/>
                <w:sz w:val="20"/>
              </w:rPr>
              <w:t>Solo harina de plumas de ave</w:t>
            </w:r>
          </w:p>
        </w:tc>
      </w:tr>
      <w:tr w:rsidR="004A7425" w:rsidRPr="00E13C39" w14:paraId="4ADE256E" w14:textId="77777777" w:rsidTr="00490B33">
        <w:trPr>
          <w:trHeight w:val="300"/>
          <w:jc w:val="center"/>
        </w:trPr>
        <w:tc>
          <w:tcPr>
            <w:tcW w:w="1477" w:type="dxa"/>
            <w:noWrap/>
          </w:tcPr>
          <w:p w14:paraId="3C64C116" w14:textId="774822FA" w:rsidR="004A7425" w:rsidRPr="004A7425" w:rsidRDefault="004A7425" w:rsidP="004A7425">
            <w:pPr>
              <w:jc w:val="center"/>
              <w:rPr>
                <w:rFonts w:eastAsia="Times New Roman"/>
                <w:color w:val="000000"/>
                <w:sz w:val="20"/>
                <w:lang w:val="en-US"/>
              </w:rPr>
            </w:pPr>
            <w:r w:rsidRPr="004A7425">
              <w:rPr>
                <w:rFonts w:eastAsia="Times New Roman"/>
                <w:color w:val="000000"/>
                <w:sz w:val="20"/>
                <w:lang w:val="en-US"/>
              </w:rPr>
              <w:t>2601.1120</w:t>
            </w:r>
          </w:p>
        </w:tc>
        <w:tc>
          <w:tcPr>
            <w:tcW w:w="4431" w:type="dxa"/>
          </w:tcPr>
          <w:p w14:paraId="00502F6E" w14:textId="2572C902" w:rsidR="004A7425" w:rsidRPr="004A7425" w:rsidRDefault="004A7425" w:rsidP="004A7425">
            <w:pPr>
              <w:rPr>
                <w:rFonts w:eastAsia="Times New Roman"/>
                <w:color w:val="000000"/>
                <w:sz w:val="20"/>
                <w:lang w:val="en-US"/>
              </w:rPr>
            </w:pPr>
            <w:r w:rsidRPr="004A7425">
              <w:rPr>
                <w:rFonts w:eastAsia="Times New Roman"/>
                <w:color w:val="000000"/>
                <w:sz w:val="20"/>
                <w:lang w:val="en-US"/>
              </w:rPr>
              <w:t xml:space="preserve">--- </w:t>
            </w:r>
            <w:proofErr w:type="spellStart"/>
            <w:r w:rsidRPr="004A7425">
              <w:rPr>
                <w:rFonts w:eastAsia="Times New Roman"/>
                <w:color w:val="000000"/>
                <w:sz w:val="20"/>
                <w:lang w:val="en-US"/>
              </w:rPr>
              <w:t>Granzas</w:t>
            </w:r>
            <w:proofErr w:type="spellEnd"/>
          </w:p>
        </w:tc>
        <w:tc>
          <w:tcPr>
            <w:tcW w:w="2776" w:type="dxa"/>
          </w:tcPr>
          <w:p w14:paraId="1F38388C" w14:textId="77777777" w:rsidR="004A7425" w:rsidRPr="00E13C39" w:rsidRDefault="004A7425" w:rsidP="004A7425">
            <w:pPr>
              <w:rPr>
                <w:rFonts w:eastAsia="Times New Roman"/>
                <w:color w:val="000000"/>
                <w:sz w:val="20"/>
              </w:rPr>
            </w:pPr>
          </w:p>
        </w:tc>
      </w:tr>
      <w:tr w:rsidR="00490B33" w:rsidRPr="00E13C39" w14:paraId="6FC0D82A" w14:textId="77777777" w:rsidTr="00490B33">
        <w:trPr>
          <w:cnfStyle w:val="000000100000" w:firstRow="0" w:lastRow="0" w:firstColumn="0" w:lastColumn="0" w:oddVBand="0" w:evenVBand="0" w:oddHBand="1" w:evenHBand="0" w:firstRowFirstColumn="0" w:firstRowLastColumn="0" w:lastRowFirstColumn="0" w:lastRowLastColumn="0"/>
          <w:trHeight w:val="300"/>
          <w:jc w:val="center"/>
        </w:trPr>
        <w:tc>
          <w:tcPr>
            <w:tcW w:w="1477" w:type="dxa"/>
            <w:noWrap/>
            <w:hideMark/>
          </w:tcPr>
          <w:p w14:paraId="3A1E5FED" w14:textId="77777777" w:rsidR="00490B33" w:rsidRPr="004A7425" w:rsidRDefault="00490B33" w:rsidP="00874463">
            <w:pPr>
              <w:jc w:val="center"/>
              <w:rPr>
                <w:rFonts w:eastAsia="Times New Roman"/>
                <w:sz w:val="20"/>
              </w:rPr>
            </w:pPr>
            <w:r w:rsidRPr="004A7425">
              <w:rPr>
                <w:rFonts w:eastAsia="Times New Roman"/>
                <w:sz w:val="20"/>
                <w:lang w:val="en-US"/>
              </w:rPr>
              <w:t>2613.9010</w:t>
            </w:r>
          </w:p>
        </w:tc>
        <w:tc>
          <w:tcPr>
            <w:tcW w:w="4431" w:type="dxa"/>
            <w:hideMark/>
          </w:tcPr>
          <w:p w14:paraId="3A52DADE" w14:textId="77777777" w:rsidR="00490B33" w:rsidRPr="004A7425" w:rsidRDefault="00490B33" w:rsidP="00874463">
            <w:pPr>
              <w:rPr>
                <w:rFonts w:eastAsia="Times New Roman"/>
                <w:sz w:val="20"/>
              </w:rPr>
            </w:pPr>
            <w:r w:rsidRPr="004A7425">
              <w:rPr>
                <w:rFonts w:eastAsia="Times New Roman"/>
                <w:sz w:val="20"/>
                <w:lang w:val="en-US"/>
              </w:rPr>
              <w:t xml:space="preserve">-- </w:t>
            </w:r>
            <w:proofErr w:type="spellStart"/>
            <w:r w:rsidRPr="004A7425">
              <w:rPr>
                <w:rFonts w:eastAsia="Times New Roman"/>
                <w:sz w:val="20"/>
                <w:lang w:val="en-US"/>
              </w:rPr>
              <w:t>Concentrados</w:t>
            </w:r>
            <w:proofErr w:type="spellEnd"/>
            <w:r w:rsidRPr="004A7425">
              <w:rPr>
                <w:rFonts w:eastAsia="Times New Roman"/>
                <w:sz w:val="20"/>
                <w:lang w:val="en-US"/>
              </w:rPr>
              <w:t xml:space="preserve"> sin </w:t>
            </w:r>
            <w:proofErr w:type="spellStart"/>
            <w:r w:rsidRPr="004A7425">
              <w:rPr>
                <w:rFonts w:eastAsia="Times New Roman"/>
                <w:sz w:val="20"/>
                <w:lang w:val="en-US"/>
              </w:rPr>
              <w:t>tostar</w:t>
            </w:r>
            <w:proofErr w:type="spellEnd"/>
          </w:p>
        </w:tc>
        <w:tc>
          <w:tcPr>
            <w:tcW w:w="2776" w:type="dxa"/>
            <w:hideMark/>
          </w:tcPr>
          <w:p w14:paraId="17A35356" w14:textId="705ABD36" w:rsidR="00490B33" w:rsidRPr="00E13C39" w:rsidRDefault="00490B33" w:rsidP="00874463">
            <w:pPr>
              <w:rPr>
                <w:rFonts w:eastAsia="Times New Roman"/>
                <w:color w:val="FF0000"/>
                <w:sz w:val="20"/>
              </w:rPr>
            </w:pPr>
          </w:p>
        </w:tc>
      </w:tr>
      <w:tr w:rsidR="00490B33" w:rsidRPr="00E13C39" w14:paraId="4E139D10" w14:textId="77777777" w:rsidTr="00490B33">
        <w:trPr>
          <w:trHeight w:val="300"/>
          <w:jc w:val="center"/>
        </w:trPr>
        <w:tc>
          <w:tcPr>
            <w:tcW w:w="1477" w:type="dxa"/>
            <w:noWrap/>
            <w:hideMark/>
          </w:tcPr>
          <w:p w14:paraId="5431BFDD"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2701.1220</w:t>
            </w:r>
          </w:p>
        </w:tc>
        <w:tc>
          <w:tcPr>
            <w:tcW w:w="4431" w:type="dxa"/>
            <w:hideMark/>
          </w:tcPr>
          <w:p w14:paraId="139A5DD3" w14:textId="77777777" w:rsidR="00490B33" w:rsidRPr="00E13C39" w:rsidRDefault="00490B33" w:rsidP="00874463">
            <w:pPr>
              <w:rPr>
                <w:rFonts w:eastAsia="Times New Roman"/>
                <w:color w:val="000000"/>
                <w:sz w:val="20"/>
              </w:rPr>
            </w:pPr>
            <w:r w:rsidRPr="00E13C39">
              <w:rPr>
                <w:rFonts w:eastAsia="Times New Roman"/>
                <w:color w:val="000000"/>
                <w:sz w:val="20"/>
                <w:lang w:val="en-US"/>
              </w:rPr>
              <w:t xml:space="preserve">--- Para </w:t>
            </w:r>
            <w:proofErr w:type="spellStart"/>
            <w:r w:rsidRPr="00E13C39">
              <w:rPr>
                <w:rFonts w:eastAsia="Times New Roman"/>
                <w:color w:val="000000"/>
                <w:sz w:val="20"/>
                <w:lang w:val="en-US"/>
              </w:rPr>
              <w:t>uso</w:t>
            </w:r>
            <w:proofErr w:type="spellEnd"/>
            <w:r w:rsidRPr="00E13C39">
              <w:rPr>
                <w:rFonts w:eastAsia="Times New Roman"/>
                <w:color w:val="000000"/>
                <w:sz w:val="20"/>
                <w:lang w:val="en-US"/>
              </w:rPr>
              <w:t xml:space="preserve"> </w:t>
            </w:r>
            <w:proofErr w:type="spellStart"/>
            <w:r w:rsidRPr="00E13C39">
              <w:rPr>
                <w:rFonts w:eastAsia="Times New Roman"/>
                <w:color w:val="000000"/>
                <w:sz w:val="20"/>
                <w:lang w:val="en-US"/>
              </w:rPr>
              <w:t>térmico</w:t>
            </w:r>
            <w:proofErr w:type="spellEnd"/>
          </w:p>
        </w:tc>
        <w:tc>
          <w:tcPr>
            <w:tcW w:w="2776" w:type="dxa"/>
            <w:hideMark/>
          </w:tcPr>
          <w:p w14:paraId="240E27A5" w14:textId="77777777" w:rsidR="00490B33" w:rsidRPr="00E13C39" w:rsidRDefault="00490B33" w:rsidP="00874463">
            <w:pPr>
              <w:rPr>
                <w:rFonts w:eastAsia="Times New Roman"/>
                <w:color w:val="000000"/>
                <w:sz w:val="20"/>
              </w:rPr>
            </w:pPr>
          </w:p>
        </w:tc>
      </w:tr>
      <w:tr w:rsidR="00490B33" w:rsidRPr="00E13C39" w14:paraId="267AF3EF" w14:textId="77777777" w:rsidTr="00490B33">
        <w:trPr>
          <w:cnfStyle w:val="000000100000" w:firstRow="0" w:lastRow="0" w:firstColumn="0" w:lastColumn="0" w:oddVBand="0" w:evenVBand="0" w:oddHBand="1" w:evenHBand="0" w:firstRowFirstColumn="0" w:firstRowLastColumn="0" w:lastRowFirstColumn="0" w:lastRowLastColumn="0"/>
          <w:trHeight w:val="300"/>
          <w:jc w:val="center"/>
        </w:trPr>
        <w:tc>
          <w:tcPr>
            <w:tcW w:w="1477" w:type="dxa"/>
            <w:noWrap/>
            <w:hideMark/>
          </w:tcPr>
          <w:p w14:paraId="617D4A86"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2709.0010</w:t>
            </w:r>
          </w:p>
        </w:tc>
        <w:tc>
          <w:tcPr>
            <w:tcW w:w="4431" w:type="dxa"/>
            <w:hideMark/>
          </w:tcPr>
          <w:p w14:paraId="1EA0DD1C" w14:textId="77777777" w:rsidR="00490B33" w:rsidRPr="00E13C39" w:rsidRDefault="00490B33" w:rsidP="00874463">
            <w:pPr>
              <w:rPr>
                <w:rFonts w:eastAsia="Times New Roman"/>
                <w:color w:val="000000"/>
                <w:sz w:val="20"/>
              </w:rPr>
            </w:pPr>
            <w:r w:rsidRPr="00E13C39">
              <w:rPr>
                <w:rFonts w:eastAsia="Times New Roman"/>
                <w:color w:val="000000"/>
                <w:sz w:val="20"/>
              </w:rPr>
              <w:t>- Con grados API inferior a 25</w:t>
            </w:r>
          </w:p>
        </w:tc>
        <w:tc>
          <w:tcPr>
            <w:tcW w:w="2776" w:type="dxa"/>
            <w:hideMark/>
          </w:tcPr>
          <w:p w14:paraId="1C4F3A44" w14:textId="77777777" w:rsidR="00490B33" w:rsidRPr="00E13C39" w:rsidRDefault="00490B33" w:rsidP="00874463">
            <w:pPr>
              <w:rPr>
                <w:rFonts w:eastAsia="Times New Roman"/>
                <w:color w:val="000000"/>
                <w:sz w:val="20"/>
              </w:rPr>
            </w:pPr>
          </w:p>
        </w:tc>
      </w:tr>
      <w:tr w:rsidR="00490B33" w:rsidRPr="00E13C39" w14:paraId="69AA8F55" w14:textId="77777777" w:rsidTr="00490B33">
        <w:trPr>
          <w:trHeight w:val="60"/>
          <w:jc w:val="center"/>
        </w:trPr>
        <w:tc>
          <w:tcPr>
            <w:tcW w:w="1477" w:type="dxa"/>
            <w:noWrap/>
            <w:hideMark/>
          </w:tcPr>
          <w:p w14:paraId="55ECD843"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2709.0020</w:t>
            </w:r>
          </w:p>
        </w:tc>
        <w:tc>
          <w:tcPr>
            <w:tcW w:w="4431" w:type="dxa"/>
            <w:hideMark/>
          </w:tcPr>
          <w:p w14:paraId="7A316445" w14:textId="77777777" w:rsidR="00490B33" w:rsidRPr="00E13C39" w:rsidRDefault="00490B33" w:rsidP="00874463">
            <w:pPr>
              <w:rPr>
                <w:rFonts w:eastAsia="Times New Roman"/>
                <w:color w:val="000000"/>
                <w:sz w:val="20"/>
              </w:rPr>
            </w:pPr>
            <w:r w:rsidRPr="00E13C39">
              <w:rPr>
                <w:rFonts w:eastAsia="Times New Roman"/>
                <w:color w:val="000000"/>
                <w:sz w:val="20"/>
              </w:rPr>
              <w:t>- Con grados API superior o igual a 25</w:t>
            </w:r>
          </w:p>
        </w:tc>
        <w:tc>
          <w:tcPr>
            <w:tcW w:w="2776" w:type="dxa"/>
            <w:hideMark/>
          </w:tcPr>
          <w:p w14:paraId="53E0946A" w14:textId="77777777" w:rsidR="00490B33" w:rsidRPr="00E13C39" w:rsidRDefault="00490B33" w:rsidP="00874463">
            <w:pPr>
              <w:rPr>
                <w:rFonts w:eastAsia="Times New Roman"/>
                <w:color w:val="000000"/>
                <w:sz w:val="20"/>
              </w:rPr>
            </w:pPr>
          </w:p>
        </w:tc>
      </w:tr>
      <w:tr w:rsidR="00490B33" w:rsidRPr="00E13C39" w14:paraId="3B732828" w14:textId="77777777" w:rsidTr="00490B33">
        <w:trPr>
          <w:cnfStyle w:val="000000100000" w:firstRow="0" w:lastRow="0" w:firstColumn="0" w:lastColumn="0" w:oddVBand="0" w:evenVBand="0" w:oddHBand="1" w:evenHBand="0" w:firstRowFirstColumn="0" w:firstRowLastColumn="0" w:lastRowFirstColumn="0" w:lastRowLastColumn="0"/>
          <w:trHeight w:val="401"/>
          <w:jc w:val="center"/>
        </w:trPr>
        <w:tc>
          <w:tcPr>
            <w:tcW w:w="1477" w:type="dxa"/>
            <w:noWrap/>
            <w:hideMark/>
          </w:tcPr>
          <w:p w14:paraId="4F498E23"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2710.1222</w:t>
            </w:r>
          </w:p>
        </w:tc>
        <w:tc>
          <w:tcPr>
            <w:tcW w:w="4431" w:type="dxa"/>
            <w:hideMark/>
          </w:tcPr>
          <w:p w14:paraId="53DEC1E2" w14:textId="77777777" w:rsidR="00490B33" w:rsidRPr="00E13C39" w:rsidRDefault="00490B33" w:rsidP="00874463">
            <w:pPr>
              <w:rPr>
                <w:rFonts w:eastAsia="Times New Roman"/>
                <w:color w:val="000000"/>
                <w:sz w:val="20"/>
              </w:rPr>
            </w:pPr>
            <w:r w:rsidRPr="00E13C39">
              <w:rPr>
                <w:rFonts w:eastAsia="Times New Roman"/>
                <w:color w:val="000000"/>
                <w:sz w:val="20"/>
              </w:rPr>
              <w:t>---- Para vehículos terrestres, sin plomo, de 93 octanos</w:t>
            </w:r>
          </w:p>
        </w:tc>
        <w:tc>
          <w:tcPr>
            <w:tcW w:w="2776" w:type="dxa"/>
            <w:hideMark/>
          </w:tcPr>
          <w:p w14:paraId="23C0EDE5" w14:textId="77777777" w:rsidR="00490B33" w:rsidRPr="00E13C39" w:rsidRDefault="00490B33" w:rsidP="00874463">
            <w:pPr>
              <w:rPr>
                <w:rFonts w:eastAsia="Times New Roman"/>
                <w:color w:val="000000"/>
                <w:sz w:val="20"/>
              </w:rPr>
            </w:pPr>
          </w:p>
        </w:tc>
      </w:tr>
      <w:tr w:rsidR="00490B33" w:rsidRPr="00E13C39" w14:paraId="2D151BF7" w14:textId="77777777" w:rsidTr="00490B33">
        <w:trPr>
          <w:trHeight w:val="60"/>
          <w:jc w:val="center"/>
        </w:trPr>
        <w:tc>
          <w:tcPr>
            <w:tcW w:w="1477" w:type="dxa"/>
            <w:noWrap/>
            <w:hideMark/>
          </w:tcPr>
          <w:p w14:paraId="4BD868B0"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2710.1223</w:t>
            </w:r>
          </w:p>
        </w:tc>
        <w:tc>
          <w:tcPr>
            <w:tcW w:w="4431" w:type="dxa"/>
            <w:hideMark/>
          </w:tcPr>
          <w:p w14:paraId="4834FFD4" w14:textId="77777777" w:rsidR="00490B33" w:rsidRPr="00E13C39" w:rsidRDefault="00490B33" w:rsidP="00874463">
            <w:pPr>
              <w:rPr>
                <w:rFonts w:eastAsia="Times New Roman"/>
                <w:color w:val="000000"/>
                <w:sz w:val="20"/>
              </w:rPr>
            </w:pPr>
            <w:r w:rsidRPr="00E13C39">
              <w:rPr>
                <w:rFonts w:eastAsia="Times New Roman"/>
                <w:color w:val="000000"/>
                <w:sz w:val="20"/>
              </w:rPr>
              <w:t>---- Para vehículos terrestres, sin plomo, de 97 octanos</w:t>
            </w:r>
          </w:p>
        </w:tc>
        <w:tc>
          <w:tcPr>
            <w:tcW w:w="2776" w:type="dxa"/>
            <w:hideMark/>
          </w:tcPr>
          <w:p w14:paraId="34474454" w14:textId="77777777" w:rsidR="00490B33" w:rsidRPr="00E13C39" w:rsidRDefault="00490B33" w:rsidP="00874463">
            <w:pPr>
              <w:rPr>
                <w:rFonts w:eastAsia="Times New Roman"/>
                <w:color w:val="000000"/>
                <w:sz w:val="20"/>
              </w:rPr>
            </w:pPr>
          </w:p>
        </w:tc>
      </w:tr>
      <w:tr w:rsidR="00490B33" w:rsidRPr="00E13C39" w14:paraId="4AB960AA" w14:textId="77777777" w:rsidTr="00490B33">
        <w:trPr>
          <w:cnfStyle w:val="000000100000" w:firstRow="0" w:lastRow="0" w:firstColumn="0" w:lastColumn="0" w:oddVBand="0" w:evenVBand="0" w:oddHBand="1" w:evenHBand="0" w:firstRowFirstColumn="0" w:firstRowLastColumn="0" w:lastRowFirstColumn="0" w:lastRowLastColumn="0"/>
          <w:trHeight w:val="416"/>
          <w:jc w:val="center"/>
        </w:trPr>
        <w:tc>
          <w:tcPr>
            <w:tcW w:w="1477" w:type="dxa"/>
            <w:noWrap/>
            <w:hideMark/>
          </w:tcPr>
          <w:p w14:paraId="1DDE9738"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2710.1227</w:t>
            </w:r>
          </w:p>
        </w:tc>
        <w:tc>
          <w:tcPr>
            <w:tcW w:w="4431" w:type="dxa"/>
            <w:hideMark/>
          </w:tcPr>
          <w:p w14:paraId="7F5BF391" w14:textId="77777777" w:rsidR="00490B33" w:rsidRPr="00E13C39" w:rsidRDefault="00490B33" w:rsidP="00874463">
            <w:pPr>
              <w:rPr>
                <w:rFonts w:eastAsia="Times New Roman"/>
                <w:color w:val="000000"/>
                <w:sz w:val="20"/>
              </w:rPr>
            </w:pPr>
            <w:r w:rsidRPr="00E13C39">
              <w:rPr>
                <w:rFonts w:eastAsia="Times New Roman"/>
                <w:color w:val="000000"/>
                <w:sz w:val="20"/>
              </w:rPr>
              <w:t>---- Para vehículos terrestres, sin plomo, de 95 octanos</w:t>
            </w:r>
          </w:p>
        </w:tc>
        <w:tc>
          <w:tcPr>
            <w:tcW w:w="2776" w:type="dxa"/>
            <w:hideMark/>
          </w:tcPr>
          <w:p w14:paraId="059BF2AC" w14:textId="77777777" w:rsidR="00490B33" w:rsidRPr="00E13C39" w:rsidRDefault="00490B33" w:rsidP="00874463">
            <w:pPr>
              <w:rPr>
                <w:rFonts w:eastAsia="Times New Roman"/>
                <w:color w:val="000000"/>
                <w:sz w:val="20"/>
              </w:rPr>
            </w:pPr>
          </w:p>
        </w:tc>
      </w:tr>
      <w:tr w:rsidR="00490B33" w:rsidRPr="00E13C39" w14:paraId="1F01E04D" w14:textId="77777777" w:rsidTr="00490B33">
        <w:trPr>
          <w:trHeight w:val="300"/>
          <w:jc w:val="center"/>
        </w:trPr>
        <w:tc>
          <w:tcPr>
            <w:tcW w:w="1477" w:type="dxa"/>
            <w:noWrap/>
            <w:hideMark/>
          </w:tcPr>
          <w:p w14:paraId="44BE2BBB"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2710.1910</w:t>
            </w:r>
          </w:p>
        </w:tc>
        <w:tc>
          <w:tcPr>
            <w:tcW w:w="4431" w:type="dxa"/>
            <w:hideMark/>
          </w:tcPr>
          <w:p w14:paraId="4EA073D5" w14:textId="77777777" w:rsidR="00490B33" w:rsidRPr="00E13C39" w:rsidRDefault="00490B33" w:rsidP="00874463">
            <w:pPr>
              <w:rPr>
                <w:rFonts w:eastAsia="Times New Roman"/>
                <w:color w:val="000000"/>
                <w:sz w:val="20"/>
              </w:rPr>
            </w:pPr>
            <w:r w:rsidRPr="00E13C39">
              <w:rPr>
                <w:rFonts w:eastAsia="Times New Roman"/>
                <w:color w:val="000000"/>
                <w:sz w:val="20"/>
                <w:lang w:val="en-US"/>
              </w:rPr>
              <w:t xml:space="preserve">--- </w:t>
            </w:r>
            <w:proofErr w:type="spellStart"/>
            <w:r w:rsidRPr="00E13C39">
              <w:rPr>
                <w:rFonts w:eastAsia="Times New Roman"/>
                <w:color w:val="000000"/>
                <w:sz w:val="20"/>
                <w:lang w:val="en-US"/>
              </w:rPr>
              <w:t>Gasolina</w:t>
            </w:r>
            <w:proofErr w:type="spellEnd"/>
            <w:r w:rsidRPr="00E13C39">
              <w:rPr>
                <w:rFonts w:eastAsia="Times New Roman"/>
                <w:color w:val="000000"/>
                <w:sz w:val="20"/>
                <w:lang w:val="en-US"/>
              </w:rPr>
              <w:t xml:space="preserve"> para </w:t>
            </w:r>
            <w:proofErr w:type="spellStart"/>
            <w:r w:rsidRPr="00E13C39">
              <w:rPr>
                <w:rFonts w:eastAsia="Times New Roman"/>
                <w:color w:val="000000"/>
                <w:sz w:val="20"/>
                <w:lang w:val="en-US"/>
              </w:rPr>
              <w:t>aviación</w:t>
            </w:r>
            <w:proofErr w:type="spellEnd"/>
          </w:p>
        </w:tc>
        <w:tc>
          <w:tcPr>
            <w:tcW w:w="2776" w:type="dxa"/>
            <w:hideMark/>
          </w:tcPr>
          <w:p w14:paraId="7C88967B" w14:textId="77777777" w:rsidR="00490B33" w:rsidRPr="00E13C39" w:rsidRDefault="00490B33" w:rsidP="00874463">
            <w:pPr>
              <w:rPr>
                <w:rFonts w:eastAsia="Times New Roman"/>
                <w:color w:val="000000"/>
                <w:sz w:val="20"/>
              </w:rPr>
            </w:pPr>
          </w:p>
        </w:tc>
      </w:tr>
      <w:tr w:rsidR="00490B33" w:rsidRPr="00E13C39" w14:paraId="36D5033C" w14:textId="77777777" w:rsidTr="00490B33">
        <w:trPr>
          <w:cnfStyle w:val="000000100000" w:firstRow="0" w:lastRow="0" w:firstColumn="0" w:lastColumn="0" w:oddVBand="0" w:evenVBand="0" w:oddHBand="1" w:evenHBand="0" w:firstRowFirstColumn="0" w:firstRowLastColumn="0" w:lastRowFirstColumn="0" w:lastRowLastColumn="0"/>
          <w:trHeight w:val="300"/>
          <w:jc w:val="center"/>
        </w:trPr>
        <w:tc>
          <w:tcPr>
            <w:tcW w:w="1477" w:type="dxa"/>
            <w:noWrap/>
            <w:hideMark/>
          </w:tcPr>
          <w:p w14:paraId="2606A7F1"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2710.1921</w:t>
            </w:r>
          </w:p>
        </w:tc>
        <w:tc>
          <w:tcPr>
            <w:tcW w:w="4431" w:type="dxa"/>
            <w:hideMark/>
          </w:tcPr>
          <w:p w14:paraId="68658457" w14:textId="77777777" w:rsidR="00490B33" w:rsidRPr="00E13C39" w:rsidRDefault="00490B33" w:rsidP="00874463">
            <w:pPr>
              <w:rPr>
                <w:rFonts w:eastAsia="Times New Roman"/>
                <w:color w:val="000000"/>
                <w:sz w:val="20"/>
              </w:rPr>
            </w:pPr>
            <w:r w:rsidRPr="00E13C39">
              <w:rPr>
                <w:rFonts w:eastAsia="Times New Roman"/>
                <w:color w:val="000000"/>
                <w:sz w:val="20"/>
                <w:lang w:val="en-US"/>
              </w:rPr>
              <w:t xml:space="preserve">---- Para </w:t>
            </w:r>
            <w:proofErr w:type="spellStart"/>
            <w:r w:rsidRPr="00E13C39">
              <w:rPr>
                <w:rFonts w:eastAsia="Times New Roman"/>
                <w:color w:val="000000"/>
                <w:sz w:val="20"/>
                <w:lang w:val="en-US"/>
              </w:rPr>
              <w:t>uso</w:t>
            </w:r>
            <w:proofErr w:type="spellEnd"/>
            <w:r w:rsidRPr="00E13C39">
              <w:rPr>
                <w:rFonts w:eastAsia="Times New Roman"/>
                <w:color w:val="000000"/>
                <w:sz w:val="20"/>
                <w:lang w:val="en-US"/>
              </w:rPr>
              <w:t xml:space="preserve"> </w:t>
            </w:r>
            <w:proofErr w:type="spellStart"/>
            <w:r w:rsidRPr="00E13C39">
              <w:rPr>
                <w:rFonts w:eastAsia="Times New Roman"/>
                <w:color w:val="000000"/>
                <w:sz w:val="20"/>
                <w:lang w:val="en-US"/>
              </w:rPr>
              <w:t>doméstico</w:t>
            </w:r>
            <w:proofErr w:type="spellEnd"/>
          </w:p>
        </w:tc>
        <w:tc>
          <w:tcPr>
            <w:tcW w:w="2776" w:type="dxa"/>
            <w:hideMark/>
          </w:tcPr>
          <w:p w14:paraId="1992FBDD" w14:textId="77777777" w:rsidR="00490B33" w:rsidRPr="00E13C39" w:rsidRDefault="00490B33" w:rsidP="00874463">
            <w:pPr>
              <w:rPr>
                <w:rFonts w:eastAsia="Times New Roman"/>
                <w:color w:val="000000"/>
                <w:sz w:val="20"/>
              </w:rPr>
            </w:pPr>
          </w:p>
        </w:tc>
      </w:tr>
      <w:tr w:rsidR="00490B33" w:rsidRPr="00E13C39" w14:paraId="34242613" w14:textId="77777777" w:rsidTr="00490B33">
        <w:trPr>
          <w:trHeight w:val="300"/>
          <w:jc w:val="center"/>
        </w:trPr>
        <w:tc>
          <w:tcPr>
            <w:tcW w:w="1477" w:type="dxa"/>
            <w:noWrap/>
            <w:hideMark/>
          </w:tcPr>
          <w:p w14:paraId="24E9E63F"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2710.1922</w:t>
            </w:r>
          </w:p>
        </w:tc>
        <w:tc>
          <w:tcPr>
            <w:tcW w:w="4431" w:type="dxa"/>
            <w:hideMark/>
          </w:tcPr>
          <w:p w14:paraId="3C32C35F" w14:textId="77777777" w:rsidR="00490B33" w:rsidRPr="00E13C39" w:rsidRDefault="00490B33" w:rsidP="00874463">
            <w:pPr>
              <w:rPr>
                <w:rFonts w:eastAsia="Times New Roman"/>
                <w:color w:val="000000"/>
                <w:sz w:val="20"/>
              </w:rPr>
            </w:pPr>
            <w:r w:rsidRPr="00E13C39">
              <w:rPr>
                <w:rFonts w:eastAsia="Times New Roman"/>
                <w:color w:val="000000"/>
                <w:sz w:val="20"/>
                <w:lang w:val="en-US"/>
              </w:rPr>
              <w:t xml:space="preserve">---- Para </w:t>
            </w:r>
            <w:proofErr w:type="spellStart"/>
            <w:r w:rsidRPr="00E13C39">
              <w:rPr>
                <w:rFonts w:eastAsia="Times New Roman"/>
                <w:color w:val="000000"/>
                <w:sz w:val="20"/>
                <w:lang w:val="en-US"/>
              </w:rPr>
              <w:t>motores</w:t>
            </w:r>
            <w:proofErr w:type="spellEnd"/>
            <w:r w:rsidRPr="00E13C39">
              <w:rPr>
                <w:rFonts w:eastAsia="Times New Roman"/>
                <w:color w:val="000000"/>
                <w:sz w:val="20"/>
                <w:lang w:val="en-US"/>
              </w:rPr>
              <w:t xml:space="preserve"> de </w:t>
            </w:r>
            <w:proofErr w:type="spellStart"/>
            <w:r w:rsidRPr="00E13C39">
              <w:rPr>
                <w:rFonts w:eastAsia="Times New Roman"/>
                <w:color w:val="000000"/>
                <w:sz w:val="20"/>
                <w:lang w:val="en-US"/>
              </w:rPr>
              <w:t>aviación</w:t>
            </w:r>
            <w:proofErr w:type="spellEnd"/>
          </w:p>
        </w:tc>
        <w:tc>
          <w:tcPr>
            <w:tcW w:w="2776" w:type="dxa"/>
            <w:hideMark/>
          </w:tcPr>
          <w:p w14:paraId="027DEE1B" w14:textId="77777777" w:rsidR="00490B33" w:rsidRPr="00E13C39" w:rsidRDefault="00490B33" w:rsidP="00874463">
            <w:pPr>
              <w:rPr>
                <w:rFonts w:eastAsia="Times New Roman"/>
                <w:color w:val="000000"/>
                <w:sz w:val="20"/>
              </w:rPr>
            </w:pPr>
          </w:p>
        </w:tc>
      </w:tr>
      <w:tr w:rsidR="00490B33" w:rsidRPr="00E13C39" w14:paraId="65DA62D2" w14:textId="77777777" w:rsidTr="00490B33">
        <w:trPr>
          <w:cnfStyle w:val="000000100000" w:firstRow="0" w:lastRow="0" w:firstColumn="0" w:lastColumn="0" w:oddVBand="0" w:evenVBand="0" w:oddHBand="1" w:evenHBand="0" w:firstRowFirstColumn="0" w:firstRowLastColumn="0" w:lastRowFirstColumn="0" w:lastRowLastColumn="0"/>
          <w:trHeight w:val="300"/>
          <w:jc w:val="center"/>
        </w:trPr>
        <w:tc>
          <w:tcPr>
            <w:tcW w:w="1477" w:type="dxa"/>
            <w:noWrap/>
            <w:hideMark/>
          </w:tcPr>
          <w:p w14:paraId="69D57D72"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2710.1929</w:t>
            </w:r>
          </w:p>
        </w:tc>
        <w:tc>
          <w:tcPr>
            <w:tcW w:w="4431" w:type="dxa"/>
            <w:hideMark/>
          </w:tcPr>
          <w:p w14:paraId="3E3A6764" w14:textId="77777777" w:rsidR="00490B33" w:rsidRPr="00E13C39" w:rsidRDefault="00490B33" w:rsidP="00874463">
            <w:pPr>
              <w:rPr>
                <w:rFonts w:eastAsia="Times New Roman"/>
                <w:color w:val="000000"/>
                <w:sz w:val="20"/>
              </w:rPr>
            </w:pPr>
            <w:r w:rsidRPr="00E13C39">
              <w:rPr>
                <w:rFonts w:eastAsia="Times New Roman"/>
                <w:color w:val="000000"/>
                <w:sz w:val="20"/>
                <w:lang w:val="en-US"/>
              </w:rPr>
              <w:t xml:space="preserve">---- Los </w:t>
            </w:r>
            <w:proofErr w:type="spellStart"/>
            <w:r w:rsidRPr="00E13C39">
              <w:rPr>
                <w:rFonts w:eastAsia="Times New Roman"/>
                <w:color w:val="000000"/>
                <w:sz w:val="20"/>
                <w:lang w:val="en-US"/>
              </w:rPr>
              <w:t>demás</w:t>
            </w:r>
            <w:proofErr w:type="spellEnd"/>
          </w:p>
        </w:tc>
        <w:tc>
          <w:tcPr>
            <w:tcW w:w="2776" w:type="dxa"/>
            <w:hideMark/>
          </w:tcPr>
          <w:p w14:paraId="619D2D29" w14:textId="77777777" w:rsidR="00490B33" w:rsidRPr="00E13C39" w:rsidRDefault="00490B33" w:rsidP="00874463">
            <w:pPr>
              <w:rPr>
                <w:rFonts w:eastAsia="Times New Roman"/>
                <w:color w:val="000000"/>
                <w:sz w:val="20"/>
              </w:rPr>
            </w:pPr>
          </w:p>
        </w:tc>
      </w:tr>
      <w:tr w:rsidR="00490B33" w:rsidRPr="00E13C39" w14:paraId="6B5F15CB" w14:textId="77777777" w:rsidTr="00490B33">
        <w:trPr>
          <w:trHeight w:val="384"/>
          <w:jc w:val="center"/>
        </w:trPr>
        <w:tc>
          <w:tcPr>
            <w:tcW w:w="1477" w:type="dxa"/>
            <w:noWrap/>
            <w:hideMark/>
          </w:tcPr>
          <w:p w14:paraId="060E05D5"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2710.1940</w:t>
            </w:r>
          </w:p>
        </w:tc>
        <w:tc>
          <w:tcPr>
            <w:tcW w:w="4431" w:type="dxa"/>
            <w:hideMark/>
          </w:tcPr>
          <w:p w14:paraId="6302734D" w14:textId="77777777" w:rsidR="00490B33" w:rsidRPr="00E13C39" w:rsidRDefault="00490B33" w:rsidP="00874463">
            <w:pPr>
              <w:rPr>
                <w:rFonts w:eastAsia="Times New Roman"/>
                <w:color w:val="000000"/>
                <w:sz w:val="20"/>
              </w:rPr>
            </w:pPr>
            <w:r w:rsidRPr="00E13C39">
              <w:rPr>
                <w:rFonts w:eastAsia="Times New Roman"/>
                <w:color w:val="000000"/>
                <w:sz w:val="20"/>
              </w:rPr>
              <w:t xml:space="preserve">--- Aceites combustibles destilados (gasoil, diésel </w:t>
            </w:r>
            <w:proofErr w:type="spellStart"/>
            <w:r w:rsidRPr="00E13C39">
              <w:rPr>
                <w:rFonts w:eastAsia="Times New Roman"/>
                <w:color w:val="000000"/>
                <w:sz w:val="20"/>
              </w:rPr>
              <w:t>oil</w:t>
            </w:r>
            <w:proofErr w:type="spellEnd"/>
            <w:r w:rsidRPr="00E13C39">
              <w:rPr>
                <w:rFonts w:eastAsia="Times New Roman"/>
                <w:color w:val="000000"/>
                <w:sz w:val="20"/>
              </w:rPr>
              <w:t>)</w:t>
            </w:r>
          </w:p>
        </w:tc>
        <w:tc>
          <w:tcPr>
            <w:tcW w:w="2776" w:type="dxa"/>
            <w:hideMark/>
          </w:tcPr>
          <w:p w14:paraId="700E3047" w14:textId="77777777" w:rsidR="00490B33" w:rsidRPr="00E13C39" w:rsidRDefault="00490B33" w:rsidP="00874463">
            <w:pPr>
              <w:rPr>
                <w:rFonts w:eastAsia="Times New Roman"/>
                <w:color w:val="000000"/>
                <w:sz w:val="20"/>
              </w:rPr>
            </w:pPr>
            <w:r w:rsidRPr="00E13C39">
              <w:rPr>
                <w:rFonts w:eastAsia="Times New Roman"/>
                <w:color w:val="000000"/>
                <w:sz w:val="20"/>
              </w:rPr>
              <w:t xml:space="preserve">Solo petróleo diésel, incluyendo Gasoil </w:t>
            </w:r>
            <w:proofErr w:type="spellStart"/>
            <w:r w:rsidRPr="00E13C39">
              <w:rPr>
                <w:rFonts w:eastAsia="Times New Roman"/>
                <w:color w:val="000000"/>
                <w:sz w:val="20"/>
              </w:rPr>
              <w:t>chilean</w:t>
            </w:r>
            <w:proofErr w:type="spellEnd"/>
            <w:r w:rsidRPr="00E13C39">
              <w:rPr>
                <w:rFonts w:eastAsia="Times New Roman"/>
                <w:color w:val="000000"/>
                <w:sz w:val="20"/>
              </w:rPr>
              <w:t xml:space="preserve"> A -1</w:t>
            </w:r>
          </w:p>
        </w:tc>
      </w:tr>
      <w:tr w:rsidR="00490B33" w:rsidRPr="00E13C39" w14:paraId="020625D6" w14:textId="77777777" w:rsidTr="00490B33">
        <w:trPr>
          <w:cnfStyle w:val="000000100000" w:firstRow="0" w:lastRow="0" w:firstColumn="0" w:lastColumn="0" w:oddVBand="0" w:evenVBand="0" w:oddHBand="1" w:evenHBand="0" w:firstRowFirstColumn="0" w:firstRowLastColumn="0" w:lastRowFirstColumn="0" w:lastRowLastColumn="0"/>
          <w:trHeight w:val="604"/>
          <w:jc w:val="center"/>
        </w:trPr>
        <w:tc>
          <w:tcPr>
            <w:tcW w:w="1477" w:type="dxa"/>
            <w:noWrap/>
            <w:hideMark/>
          </w:tcPr>
          <w:p w14:paraId="39D3EC48"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2710.1959</w:t>
            </w:r>
          </w:p>
        </w:tc>
        <w:tc>
          <w:tcPr>
            <w:tcW w:w="4431" w:type="dxa"/>
            <w:hideMark/>
          </w:tcPr>
          <w:p w14:paraId="121C506A" w14:textId="77777777" w:rsidR="00490B33" w:rsidRPr="00E13C39" w:rsidRDefault="00490B33" w:rsidP="00874463">
            <w:pPr>
              <w:rPr>
                <w:rFonts w:eastAsia="Times New Roman"/>
                <w:color w:val="000000"/>
                <w:sz w:val="20"/>
              </w:rPr>
            </w:pPr>
            <w:r w:rsidRPr="00E13C39">
              <w:rPr>
                <w:rFonts w:eastAsia="Times New Roman"/>
                <w:color w:val="000000"/>
                <w:sz w:val="20"/>
                <w:lang w:val="en-US"/>
              </w:rPr>
              <w:t xml:space="preserve">---- Los </w:t>
            </w:r>
            <w:proofErr w:type="spellStart"/>
            <w:r w:rsidRPr="00E13C39">
              <w:rPr>
                <w:rFonts w:eastAsia="Times New Roman"/>
                <w:color w:val="000000"/>
                <w:sz w:val="20"/>
                <w:lang w:val="en-US"/>
              </w:rPr>
              <w:t>demás</w:t>
            </w:r>
            <w:proofErr w:type="spellEnd"/>
          </w:p>
        </w:tc>
        <w:tc>
          <w:tcPr>
            <w:tcW w:w="2776" w:type="dxa"/>
            <w:hideMark/>
          </w:tcPr>
          <w:p w14:paraId="6345A635" w14:textId="77777777" w:rsidR="00490B33" w:rsidRPr="00E13C39" w:rsidRDefault="00490B33" w:rsidP="00874463">
            <w:pPr>
              <w:rPr>
                <w:rFonts w:eastAsia="Times New Roman"/>
                <w:color w:val="000000"/>
                <w:sz w:val="20"/>
              </w:rPr>
            </w:pPr>
            <w:r w:rsidRPr="00E13C39">
              <w:rPr>
                <w:rFonts w:eastAsia="Times New Roman"/>
                <w:color w:val="000000"/>
                <w:sz w:val="20"/>
              </w:rPr>
              <w:t>Solo petróleos bunker de viscosidad 180 mm</w:t>
            </w:r>
            <w:r w:rsidRPr="00E13C39">
              <w:rPr>
                <w:rFonts w:eastAsia="Times New Roman"/>
                <w:color w:val="000000"/>
                <w:sz w:val="20"/>
                <w:vertAlign w:val="superscript"/>
              </w:rPr>
              <w:t>2</w:t>
            </w:r>
            <w:r w:rsidRPr="00E13C39">
              <w:rPr>
                <w:rFonts w:eastAsia="Times New Roman"/>
                <w:color w:val="000000"/>
                <w:sz w:val="20"/>
              </w:rPr>
              <w:t xml:space="preserve"> (IFO 180) y 380 mm</w:t>
            </w:r>
            <w:r w:rsidRPr="00E13C39">
              <w:rPr>
                <w:rFonts w:eastAsia="Times New Roman"/>
                <w:color w:val="000000"/>
                <w:sz w:val="20"/>
                <w:vertAlign w:val="superscript"/>
              </w:rPr>
              <w:t>2</w:t>
            </w:r>
            <w:r>
              <w:rPr>
                <w:rFonts w:eastAsia="Times New Roman"/>
                <w:color w:val="000000"/>
                <w:sz w:val="20"/>
              </w:rPr>
              <w:t xml:space="preserve"> (IFO 38</w:t>
            </w:r>
            <w:r w:rsidRPr="00E13C39">
              <w:rPr>
                <w:rFonts w:eastAsia="Times New Roman"/>
                <w:color w:val="000000"/>
                <w:sz w:val="20"/>
              </w:rPr>
              <w:t>0)</w:t>
            </w:r>
          </w:p>
        </w:tc>
      </w:tr>
      <w:tr w:rsidR="00490B33" w:rsidRPr="00E13C39" w14:paraId="14A8F052" w14:textId="77777777" w:rsidTr="00490B33">
        <w:trPr>
          <w:trHeight w:val="60"/>
          <w:jc w:val="center"/>
        </w:trPr>
        <w:tc>
          <w:tcPr>
            <w:tcW w:w="1477" w:type="dxa"/>
            <w:noWrap/>
            <w:hideMark/>
          </w:tcPr>
          <w:p w14:paraId="40E62968"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2711.1100</w:t>
            </w:r>
          </w:p>
        </w:tc>
        <w:tc>
          <w:tcPr>
            <w:tcW w:w="4431" w:type="dxa"/>
            <w:hideMark/>
          </w:tcPr>
          <w:p w14:paraId="58CF4A22" w14:textId="77777777" w:rsidR="00490B33" w:rsidRPr="00E13C39" w:rsidRDefault="00490B33" w:rsidP="00874463">
            <w:pPr>
              <w:rPr>
                <w:rFonts w:eastAsia="Times New Roman"/>
                <w:color w:val="000000"/>
                <w:sz w:val="20"/>
              </w:rPr>
            </w:pPr>
            <w:r w:rsidRPr="00E13C39">
              <w:rPr>
                <w:rFonts w:eastAsia="Times New Roman"/>
                <w:color w:val="000000"/>
                <w:sz w:val="20"/>
                <w:lang w:val="en-US"/>
              </w:rPr>
              <w:t>-- Gas natural</w:t>
            </w:r>
          </w:p>
        </w:tc>
        <w:tc>
          <w:tcPr>
            <w:tcW w:w="2776" w:type="dxa"/>
            <w:hideMark/>
          </w:tcPr>
          <w:p w14:paraId="235BD28B" w14:textId="77777777" w:rsidR="00490B33" w:rsidRPr="00E13C39" w:rsidRDefault="00490B33" w:rsidP="00874463">
            <w:pPr>
              <w:rPr>
                <w:rFonts w:eastAsia="Times New Roman"/>
                <w:color w:val="000000"/>
                <w:sz w:val="20"/>
              </w:rPr>
            </w:pPr>
          </w:p>
        </w:tc>
      </w:tr>
      <w:tr w:rsidR="00490B33" w:rsidRPr="00E13C39" w14:paraId="7AB7A26C" w14:textId="77777777" w:rsidTr="00490B33">
        <w:trPr>
          <w:cnfStyle w:val="000000100000" w:firstRow="0" w:lastRow="0" w:firstColumn="0" w:lastColumn="0" w:oddVBand="0" w:evenVBand="0" w:oddHBand="1" w:evenHBand="0" w:firstRowFirstColumn="0" w:firstRowLastColumn="0" w:lastRowFirstColumn="0" w:lastRowLastColumn="0"/>
          <w:trHeight w:val="60"/>
          <w:jc w:val="center"/>
        </w:trPr>
        <w:tc>
          <w:tcPr>
            <w:tcW w:w="1477" w:type="dxa"/>
            <w:noWrap/>
            <w:hideMark/>
          </w:tcPr>
          <w:p w14:paraId="30183AC1"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2711.1200</w:t>
            </w:r>
          </w:p>
        </w:tc>
        <w:tc>
          <w:tcPr>
            <w:tcW w:w="4431" w:type="dxa"/>
            <w:hideMark/>
          </w:tcPr>
          <w:p w14:paraId="2C92C419" w14:textId="77777777" w:rsidR="00490B33" w:rsidRPr="00E13C39" w:rsidRDefault="00490B33" w:rsidP="00874463">
            <w:pPr>
              <w:rPr>
                <w:rFonts w:eastAsia="Times New Roman"/>
                <w:color w:val="000000"/>
                <w:sz w:val="20"/>
              </w:rPr>
            </w:pPr>
            <w:r w:rsidRPr="00E13C39">
              <w:rPr>
                <w:rFonts w:eastAsia="Times New Roman"/>
                <w:color w:val="000000"/>
                <w:sz w:val="20"/>
                <w:lang w:val="en-US"/>
              </w:rPr>
              <w:t xml:space="preserve">-- </w:t>
            </w:r>
            <w:proofErr w:type="spellStart"/>
            <w:r w:rsidRPr="00E13C39">
              <w:rPr>
                <w:rFonts w:eastAsia="Times New Roman"/>
                <w:color w:val="000000"/>
                <w:sz w:val="20"/>
                <w:lang w:val="en-US"/>
              </w:rPr>
              <w:t>Propano</w:t>
            </w:r>
            <w:proofErr w:type="spellEnd"/>
          </w:p>
        </w:tc>
        <w:tc>
          <w:tcPr>
            <w:tcW w:w="2776" w:type="dxa"/>
            <w:hideMark/>
          </w:tcPr>
          <w:p w14:paraId="1579BF96" w14:textId="77777777" w:rsidR="00490B33" w:rsidRPr="00E13C39" w:rsidRDefault="00490B33" w:rsidP="00874463">
            <w:pPr>
              <w:rPr>
                <w:rFonts w:eastAsia="Times New Roman"/>
                <w:color w:val="000000"/>
                <w:sz w:val="20"/>
              </w:rPr>
            </w:pPr>
          </w:p>
        </w:tc>
      </w:tr>
      <w:tr w:rsidR="00490B33" w:rsidRPr="00E13C39" w14:paraId="7D32BFE7" w14:textId="77777777" w:rsidTr="00490B33">
        <w:trPr>
          <w:trHeight w:val="60"/>
          <w:jc w:val="center"/>
        </w:trPr>
        <w:tc>
          <w:tcPr>
            <w:tcW w:w="1477" w:type="dxa"/>
            <w:noWrap/>
            <w:hideMark/>
          </w:tcPr>
          <w:p w14:paraId="71DF0DA1"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2711.1300</w:t>
            </w:r>
          </w:p>
        </w:tc>
        <w:tc>
          <w:tcPr>
            <w:tcW w:w="4431" w:type="dxa"/>
            <w:hideMark/>
          </w:tcPr>
          <w:p w14:paraId="151AD832" w14:textId="77777777" w:rsidR="00490B33" w:rsidRPr="00E13C39" w:rsidRDefault="00490B33" w:rsidP="00874463">
            <w:pPr>
              <w:rPr>
                <w:rFonts w:eastAsia="Times New Roman"/>
                <w:color w:val="000000"/>
                <w:sz w:val="20"/>
              </w:rPr>
            </w:pPr>
            <w:r w:rsidRPr="00E13C39">
              <w:rPr>
                <w:rFonts w:eastAsia="Times New Roman"/>
                <w:color w:val="000000"/>
                <w:sz w:val="20"/>
                <w:lang w:val="en-US"/>
              </w:rPr>
              <w:t xml:space="preserve">-- </w:t>
            </w:r>
            <w:proofErr w:type="spellStart"/>
            <w:r w:rsidRPr="00E13C39">
              <w:rPr>
                <w:rFonts w:eastAsia="Times New Roman"/>
                <w:color w:val="000000"/>
                <w:sz w:val="20"/>
                <w:lang w:val="en-US"/>
              </w:rPr>
              <w:t>Butanos</w:t>
            </w:r>
            <w:proofErr w:type="spellEnd"/>
          </w:p>
        </w:tc>
        <w:tc>
          <w:tcPr>
            <w:tcW w:w="2776" w:type="dxa"/>
            <w:hideMark/>
          </w:tcPr>
          <w:p w14:paraId="41E4AFA2" w14:textId="77777777" w:rsidR="00490B33" w:rsidRPr="00E13C39" w:rsidRDefault="00490B33" w:rsidP="00874463">
            <w:pPr>
              <w:rPr>
                <w:rFonts w:eastAsia="Times New Roman"/>
                <w:color w:val="000000"/>
                <w:sz w:val="20"/>
              </w:rPr>
            </w:pPr>
          </w:p>
        </w:tc>
      </w:tr>
      <w:tr w:rsidR="00490B33" w:rsidRPr="00E13C39" w14:paraId="4A54C43D" w14:textId="77777777" w:rsidTr="00490B33">
        <w:trPr>
          <w:cnfStyle w:val="000000100000" w:firstRow="0" w:lastRow="0" w:firstColumn="0" w:lastColumn="0" w:oddVBand="0" w:evenVBand="0" w:oddHBand="1" w:evenHBand="0" w:firstRowFirstColumn="0" w:firstRowLastColumn="0" w:lastRowFirstColumn="0" w:lastRowLastColumn="0"/>
          <w:trHeight w:val="60"/>
          <w:jc w:val="center"/>
        </w:trPr>
        <w:tc>
          <w:tcPr>
            <w:tcW w:w="1477" w:type="dxa"/>
            <w:noWrap/>
            <w:hideMark/>
          </w:tcPr>
          <w:p w14:paraId="1EF8E9E5"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2711.1900</w:t>
            </w:r>
          </w:p>
        </w:tc>
        <w:tc>
          <w:tcPr>
            <w:tcW w:w="4431" w:type="dxa"/>
            <w:hideMark/>
          </w:tcPr>
          <w:p w14:paraId="4E31BC19" w14:textId="77777777" w:rsidR="00490B33" w:rsidRPr="00E13C39" w:rsidRDefault="00490B33" w:rsidP="00874463">
            <w:pPr>
              <w:rPr>
                <w:rFonts w:eastAsia="Times New Roman"/>
                <w:color w:val="000000"/>
                <w:sz w:val="20"/>
              </w:rPr>
            </w:pPr>
            <w:r w:rsidRPr="00E13C39">
              <w:rPr>
                <w:rFonts w:eastAsia="Times New Roman"/>
                <w:color w:val="000000"/>
                <w:sz w:val="20"/>
                <w:lang w:val="en-US"/>
              </w:rPr>
              <w:t xml:space="preserve">-- Los </w:t>
            </w:r>
            <w:proofErr w:type="spellStart"/>
            <w:r w:rsidRPr="00E13C39">
              <w:rPr>
                <w:rFonts w:eastAsia="Times New Roman"/>
                <w:color w:val="000000"/>
                <w:sz w:val="20"/>
                <w:lang w:val="en-US"/>
              </w:rPr>
              <w:t>demás</w:t>
            </w:r>
            <w:proofErr w:type="spellEnd"/>
          </w:p>
        </w:tc>
        <w:tc>
          <w:tcPr>
            <w:tcW w:w="2776" w:type="dxa"/>
            <w:hideMark/>
          </w:tcPr>
          <w:p w14:paraId="6509F6FA" w14:textId="77777777" w:rsidR="00490B33" w:rsidRPr="00E13C39" w:rsidRDefault="00490B33" w:rsidP="00874463">
            <w:pPr>
              <w:rPr>
                <w:rFonts w:eastAsia="Times New Roman"/>
                <w:color w:val="000000"/>
                <w:sz w:val="20"/>
              </w:rPr>
            </w:pPr>
            <w:r w:rsidRPr="00E13C39">
              <w:rPr>
                <w:rFonts w:eastAsia="Times New Roman"/>
                <w:color w:val="000000"/>
                <w:sz w:val="20"/>
              </w:rPr>
              <w:t>Solo mezcla de gas licuado propano y butano.</w:t>
            </w:r>
          </w:p>
        </w:tc>
      </w:tr>
      <w:tr w:rsidR="00490B33" w:rsidRPr="00E13C39" w14:paraId="584F2FF1" w14:textId="77777777" w:rsidTr="00490B33">
        <w:trPr>
          <w:trHeight w:val="60"/>
          <w:jc w:val="center"/>
        </w:trPr>
        <w:tc>
          <w:tcPr>
            <w:tcW w:w="1477" w:type="dxa"/>
            <w:noWrap/>
            <w:hideMark/>
          </w:tcPr>
          <w:p w14:paraId="30F935D2"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2711.2100</w:t>
            </w:r>
          </w:p>
        </w:tc>
        <w:tc>
          <w:tcPr>
            <w:tcW w:w="4431" w:type="dxa"/>
            <w:hideMark/>
          </w:tcPr>
          <w:p w14:paraId="63929513" w14:textId="77777777" w:rsidR="00490B33" w:rsidRPr="00E13C39" w:rsidRDefault="00490B33" w:rsidP="00874463">
            <w:pPr>
              <w:rPr>
                <w:rFonts w:eastAsia="Times New Roman"/>
                <w:color w:val="000000"/>
                <w:sz w:val="20"/>
              </w:rPr>
            </w:pPr>
            <w:r w:rsidRPr="00E13C39">
              <w:rPr>
                <w:rFonts w:eastAsia="Times New Roman"/>
                <w:color w:val="000000"/>
                <w:sz w:val="20"/>
                <w:lang w:val="en-US"/>
              </w:rPr>
              <w:t>-- Gas natural</w:t>
            </w:r>
          </w:p>
        </w:tc>
        <w:tc>
          <w:tcPr>
            <w:tcW w:w="2776" w:type="dxa"/>
            <w:hideMark/>
          </w:tcPr>
          <w:p w14:paraId="096DE74D" w14:textId="77777777" w:rsidR="00490B33" w:rsidRPr="00E13C39" w:rsidRDefault="00490B33" w:rsidP="00874463">
            <w:pPr>
              <w:rPr>
                <w:rFonts w:eastAsia="Times New Roman"/>
                <w:color w:val="000000"/>
                <w:sz w:val="20"/>
              </w:rPr>
            </w:pPr>
          </w:p>
        </w:tc>
      </w:tr>
      <w:tr w:rsidR="00490B33" w:rsidRPr="00E13C39" w14:paraId="38F19A5B" w14:textId="77777777" w:rsidTr="00490B33">
        <w:trPr>
          <w:cnfStyle w:val="000000100000" w:firstRow="0" w:lastRow="0" w:firstColumn="0" w:lastColumn="0" w:oddVBand="0" w:evenVBand="0" w:oddHBand="1" w:evenHBand="0" w:firstRowFirstColumn="0" w:firstRowLastColumn="0" w:lastRowFirstColumn="0" w:lastRowLastColumn="0"/>
          <w:trHeight w:val="243"/>
          <w:jc w:val="center"/>
        </w:trPr>
        <w:tc>
          <w:tcPr>
            <w:tcW w:w="1477" w:type="dxa"/>
            <w:noWrap/>
            <w:hideMark/>
          </w:tcPr>
          <w:p w14:paraId="70EF0884"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lastRenderedPageBreak/>
              <w:t>2711.2900</w:t>
            </w:r>
          </w:p>
        </w:tc>
        <w:tc>
          <w:tcPr>
            <w:tcW w:w="4431" w:type="dxa"/>
            <w:hideMark/>
          </w:tcPr>
          <w:p w14:paraId="1D26933C" w14:textId="77777777" w:rsidR="00490B33" w:rsidRPr="00E13C39" w:rsidRDefault="00490B33" w:rsidP="00874463">
            <w:pPr>
              <w:rPr>
                <w:rFonts w:eastAsia="Times New Roman"/>
                <w:color w:val="000000"/>
                <w:sz w:val="20"/>
              </w:rPr>
            </w:pPr>
            <w:r w:rsidRPr="00E13C39">
              <w:rPr>
                <w:rFonts w:eastAsia="Times New Roman"/>
                <w:color w:val="000000"/>
                <w:sz w:val="20"/>
                <w:lang w:val="en-US"/>
              </w:rPr>
              <w:t xml:space="preserve">-- Los </w:t>
            </w:r>
            <w:proofErr w:type="spellStart"/>
            <w:r w:rsidRPr="00E13C39">
              <w:rPr>
                <w:rFonts w:eastAsia="Times New Roman"/>
                <w:color w:val="000000"/>
                <w:sz w:val="20"/>
                <w:lang w:val="en-US"/>
              </w:rPr>
              <w:t>demás</w:t>
            </w:r>
            <w:proofErr w:type="spellEnd"/>
          </w:p>
        </w:tc>
        <w:tc>
          <w:tcPr>
            <w:tcW w:w="2776" w:type="dxa"/>
            <w:hideMark/>
          </w:tcPr>
          <w:p w14:paraId="6BEB3232" w14:textId="77777777" w:rsidR="00490B33" w:rsidRPr="00E13C39" w:rsidRDefault="00490B33" w:rsidP="00874463">
            <w:pPr>
              <w:rPr>
                <w:rFonts w:eastAsia="Times New Roman"/>
                <w:color w:val="000000"/>
                <w:sz w:val="20"/>
              </w:rPr>
            </w:pPr>
            <w:r w:rsidRPr="00E13C39">
              <w:rPr>
                <w:rFonts w:eastAsia="Times New Roman"/>
                <w:color w:val="000000"/>
                <w:sz w:val="20"/>
              </w:rPr>
              <w:t>Solo gas butano y gas propano en estado gaseoso.</w:t>
            </w:r>
          </w:p>
        </w:tc>
      </w:tr>
      <w:tr w:rsidR="00490B33" w:rsidRPr="00E13C39" w14:paraId="0B9F4371" w14:textId="77777777" w:rsidTr="00490B33">
        <w:trPr>
          <w:trHeight w:val="60"/>
          <w:jc w:val="center"/>
        </w:trPr>
        <w:tc>
          <w:tcPr>
            <w:tcW w:w="1477" w:type="dxa"/>
            <w:noWrap/>
            <w:hideMark/>
          </w:tcPr>
          <w:p w14:paraId="27BB6802"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2807.0000</w:t>
            </w:r>
          </w:p>
        </w:tc>
        <w:tc>
          <w:tcPr>
            <w:tcW w:w="4431" w:type="dxa"/>
            <w:hideMark/>
          </w:tcPr>
          <w:p w14:paraId="5B91CB20" w14:textId="77777777" w:rsidR="00490B33" w:rsidRPr="00E13C39" w:rsidRDefault="00490B33" w:rsidP="00874463">
            <w:pPr>
              <w:rPr>
                <w:rFonts w:eastAsia="Times New Roman"/>
                <w:color w:val="000000"/>
                <w:sz w:val="20"/>
              </w:rPr>
            </w:pPr>
            <w:proofErr w:type="spellStart"/>
            <w:r w:rsidRPr="00E13C39">
              <w:rPr>
                <w:rFonts w:eastAsia="Times New Roman"/>
                <w:color w:val="000000"/>
                <w:sz w:val="20"/>
                <w:lang w:val="en-US"/>
              </w:rPr>
              <w:t>Ácido</w:t>
            </w:r>
            <w:proofErr w:type="spellEnd"/>
            <w:r w:rsidRPr="00E13C39">
              <w:rPr>
                <w:rFonts w:eastAsia="Times New Roman"/>
                <w:color w:val="000000"/>
                <w:sz w:val="20"/>
                <w:lang w:val="en-US"/>
              </w:rPr>
              <w:t xml:space="preserve"> </w:t>
            </w:r>
            <w:proofErr w:type="spellStart"/>
            <w:r w:rsidRPr="00E13C39">
              <w:rPr>
                <w:rFonts w:eastAsia="Times New Roman"/>
                <w:color w:val="000000"/>
                <w:sz w:val="20"/>
                <w:lang w:val="en-US"/>
              </w:rPr>
              <w:t>sulfúrico</w:t>
            </w:r>
            <w:proofErr w:type="spellEnd"/>
            <w:r w:rsidRPr="00E13C39">
              <w:rPr>
                <w:rFonts w:eastAsia="Times New Roman"/>
                <w:color w:val="000000"/>
                <w:sz w:val="20"/>
                <w:lang w:val="en-US"/>
              </w:rPr>
              <w:t>; oleum.</w:t>
            </w:r>
          </w:p>
        </w:tc>
        <w:tc>
          <w:tcPr>
            <w:tcW w:w="2776" w:type="dxa"/>
            <w:hideMark/>
          </w:tcPr>
          <w:p w14:paraId="032A5F86" w14:textId="77777777" w:rsidR="00490B33" w:rsidRPr="00E13C39" w:rsidRDefault="00490B33" w:rsidP="00874463">
            <w:pPr>
              <w:rPr>
                <w:rFonts w:eastAsia="Times New Roman"/>
                <w:color w:val="000000"/>
                <w:sz w:val="20"/>
              </w:rPr>
            </w:pPr>
            <w:r w:rsidRPr="00E13C39">
              <w:rPr>
                <w:rFonts w:eastAsia="Times New Roman"/>
                <w:color w:val="000000"/>
                <w:sz w:val="20"/>
                <w:lang w:val="en-US"/>
              </w:rPr>
              <w:t xml:space="preserve">Solo </w:t>
            </w:r>
            <w:proofErr w:type="spellStart"/>
            <w:r w:rsidRPr="00E13C39">
              <w:rPr>
                <w:rFonts w:eastAsia="Times New Roman"/>
                <w:color w:val="000000"/>
                <w:sz w:val="20"/>
                <w:lang w:val="en-US"/>
              </w:rPr>
              <w:t>ácido</w:t>
            </w:r>
            <w:proofErr w:type="spellEnd"/>
            <w:r w:rsidRPr="00E13C39">
              <w:rPr>
                <w:rFonts w:eastAsia="Times New Roman"/>
                <w:color w:val="000000"/>
                <w:sz w:val="20"/>
                <w:lang w:val="en-US"/>
              </w:rPr>
              <w:t xml:space="preserve"> </w:t>
            </w:r>
            <w:proofErr w:type="spellStart"/>
            <w:r w:rsidRPr="00E13C39">
              <w:rPr>
                <w:rFonts w:eastAsia="Times New Roman"/>
                <w:color w:val="000000"/>
                <w:sz w:val="20"/>
                <w:lang w:val="en-US"/>
              </w:rPr>
              <w:t>sulfúrico</w:t>
            </w:r>
            <w:proofErr w:type="spellEnd"/>
          </w:p>
        </w:tc>
      </w:tr>
      <w:tr w:rsidR="00490B33" w:rsidRPr="00E13C39" w14:paraId="73911676" w14:textId="77777777" w:rsidTr="00490B33">
        <w:trPr>
          <w:cnfStyle w:val="000000100000" w:firstRow="0" w:lastRow="0" w:firstColumn="0" w:lastColumn="0" w:oddVBand="0" w:evenVBand="0" w:oddHBand="1" w:evenHBand="0" w:firstRowFirstColumn="0" w:firstRowLastColumn="0" w:lastRowFirstColumn="0" w:lastRowLastColumn="0"/>
          <w:trHeight w:val="198"/>
          <w:jc w:val="center"/>
        </w:trPr>
        <w:tc>
          <w:tcPr>
            <w:tcW w:w="1477" w:type="dxa"/>
            <w:noWrap/>
            <w:hideMark/>
          </w:tcPr>
          <w:p w14:paraId="77EAFC86"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2909.1910</w:t>
            </w:r>
          </w:p>
        </w:tc>
        <w:tc>
          <w:tcPr>
            <w:tcW w:w="4431" w:type="dxa"/>
            <w:hideMark/>
          </w:tcPr>
          <w:p w14:paraId="0CE6938A" w14:textId="77777777" w:rsidR="00490B33" w:rsidRPr="00E13C39" w:rsidRDefault="00490B33" w:rsidP="00874463">
            <w:pPr>
              <w:rPr>
                <w:rFonts w:eastAsia="Times New Roman"/>
                <w:color w:val="000000"/>
                <w:sz w:val="20"/>
              </w:rPr>
            </w:pPr>
            <w:r w:rsidRPr="00E13C39">
              <w:rPr>
                <w:rFonts w:eastAsia="Times New Roman"/>
                <w:color w:val="000000"/>
                <w:sz w:val="20"/>
                <w:lang w:val="en-US"/>
              </w:rPr>
              <w:t xml:space="preserve">--- </w:t>
            </w:r>
            <w:proofErr w:type="spellStart"/>
            <w:r w:rsidRPr="00E13C39">
              <w:rPr>
                <w:rFonts w:eastAsia="Times New Roman"/>
                <w:color w:val="000000"/>
                <w:sz w:val="20"/>
                <w:lang w:val="en-US"/>
              </w:rPr>
              <w:t>Metil</w:t>
            </w:r>
            <w:proofErr w:type="spellEnd"/>
            <w:r w:rsidRPr="00E13C39">
              <w:rPr>
                <w:rFonts w:eastAsia="Times New Roman"/>
                <w:color w:val="000000"/>
                <w:sz w:val="20"/>
                <w:lang w:val="en-US"/>
              </w:rPr>
              <w:t xml:space="preserve"> </w:t>
            </w:r>
            <w:proofErr w:type="spellStart"/>
            <w:r w:rsidRPr="00E13C39">
              <w:rPr>
                <w:rFonts w:eastAsia="Times New Roman"/>
                <w:color w:val="000000"/>
                <w:sz w:val="20"/>
                <w:lang w:val="en-US"/>
              </w:rPr>
              <w:t>terbutil</w:t>
            </w:r>
            <w:proofErr w:type="spellEnd"/>
            <w:r w:rsidRPr="00E13C39">
              <w:rPr>
                <w:rFonts w:eastAsia="Times New Roman"/>
                <w:color w:val="000000"/>
                <w:sz w:val="20"/>
                <w:lang w:val="en-US"/>
              </w:rPr>
              <w:t xml:space="preserve"> </w:t>
            </w:r>
            <w:proofErr w:type="spellStart"/>
            <w:r w:rsidRPr="00E13C39">
              <w:rPr>
                <w:rFonts w:eastAsia="Times New Roman"/>
                <w:color w:val="000000"/>
                <w:sz w:val="20"/>
                <w:lang w:val="en-US"/>
              </w:rPr>
              <w:t>éter</w:t>
            </w:r>
            <w:proofErr w:type="spellEnd"/>
            <w:r w:rsidRPr="00E13C39">
              <w:rPr>
                <w:rFonts w:eastAsia="Times New Roman"/>
                <w:color w:val="000000"/>
                <w:sz w:val="20"/>
                <w:lang w:val="en-US"/>
              </w:rPr>
              <w:t xml:space="preserve"> (MTBE)</w:t>
            </w:r>
          </w:p>
        </w:tc>
        <w:tc>
          <w:tcPr>
            <w:tcW w:w="2776" w:type="dxa"/>
            <w:hideMark/>
          </w:tcPr>
          <w:p w14:paraId="04B6CADC" w14:textId="77777777" w:rsidR="00490B33" w:rsidRPr="00E13C39" w:rsidRDefault="00490B33" w:rsidP="00874463">
            <w:pPr>
              <w:rPr>
                <w:rFonts w:eastAsia="Times New Roman"/>
                <w:color w:val="000000"/>
                <w:sz w:val="20"/>
              </w:rPr>
            </w:pPr>
          </w:p>
        </w:tc>
      </w:tr>
      <w:tr w:rsidR="00490B33" w:rsidRPr="00E13C39" w14:paraId="56307E82" w14:textId="77777777" w:rsidTr="00490B33">
        <w:trPr>
          <w:trHeight w:val="60"/>
          <w:jc w:val="center"/>
        </w:trPr>
        <w:tc>
          <w:tcPr>
            <w:tcW w:w="1477" w:type="dxa"/>
            <w:noWrap/>
            <w:hideMark/>
          </w:tcPr>
          <w:p w14:paraId="2017A415"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3102.1000</w:t>
            </w:r>
          </w:p>
        </w:tc>
        <w:tc>
          <w:tcPr>
            <w:tcW w:w="4431" w:type="dxa"/>
            <w:hideMark/>
          </w:tcPr>
          <w:p w14:paraId="45FE6CCE" w14:textId="77777777" w:rsidR="00490B33" w:rsidRPr="00E13C39" w:rsidRDefault="00490B33" w:rsidP="00874463">
            <w:pPr>
              <w:rPr>
                <w:rFonts w:eastAsia="Times New Roman"/>
                <w:color w:val="000000"/>
                <w:sz w:val="20"/>
              </w:rPr>
            </w:pPr>
            <w:r w:rsidRPr="00E13C39">
              <w:rPr>
                <w:rFonts w:eastAsia="Times New Roman"/>
                <w:color w:val="000000"/>
                <w:sz w:val="20"/>
              </w:rPr>
              <w:t>- Urea, incluso en disolución acuosa</w:t>
            </w:r>
          </w:p>
        </w:tc>
        <w:tc>
          <w:tcPr>
            <w:tcW w:w="2776" w:type="dxa"/>
            <w:hideMark/>
          </w:tcPr>
          <w:p w14:paraId="4CA0F6FF" w14:textId="77777777" w:rsidR="00490B33" w:rsidRPr="00E13C39" w:rsidRDefault="00490B33" w:rsidP="00874463">
            <w:pPr>
              <w:rPr>
                <w:rFonts w:eastAsia="Times New Roman"/>
                <w:color w:val="000000"/>
                <w:sz w:val="20"/>
              </w:rPr>
            </w:pPr>
            <w:r w:rsidRPr="00E13C39">
              <w:rPr>
                <w:rFonts w:eastAsia="Times New Roman"/>
                <w:color w:val="000000"/>
                <w:sz w:val="20"/>
                <w:lang w:val="en-US"/>
              </w:rPr>
              <w:t xml:space="preserve">Solo urea </w:t>
            </w:r>
            <w:proofErr w:type="spellStart"/>
            <w:r w:rsidRPr="00E13C39">
              <w:rPr>
                <w:rFonts w:eastAsia="Times New Roman"/>
                <w:color w:val="000000"/>
                <w:sz w:val="20"/>
                <w:lang w:val="en-US"/>
              </w:rPr>
              <w:t>granulada</w:t>
            </w:r>
            <w:proofErr w:type="spellEnd"/>
          </w:p>
        </w:tc>
      </w:tr>
      <w:tr w:rsidR="00490B33" w:rsidRPr="00E13C39" w14:paraId="01059F45" w14:textId="77777777" w:rsidTr="00490B33">
        <w:trPr>
          <w:cnfStyle w:val="000000100000" w:firstRow="0" w:lastRow="0" w:firstColumn="0" w:lastColumn="0" w:oddVBand="0" w:evenVBand="0" w:oddHBand="1" w:evenHBand="0" w:firstRowFirstColumn="0" w:firstRowLastColumn="0" w:lastRowFirstColumn="0" w:lastRowLastColumn="0"/>
          <w:trHeight w:val="150"/>
          <w:jc w:val="center"/>
        </w:trPr>
        <w:tc>
          <w:tcPr>
            <w:tcW w:w="1477" w:type="dxa"/>
            <w:noWrap/>
            <w:hideMark/>
          </w:tcPr>
          <w:p w14:paraId="1D723452"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3103.1130</w:t>
            </w:r>
          </w:p>
        </w:tc>
        <w:tc>
          <w:tcPr>
            <w:tcW w:w="4431" w:type="dxa"/>
            <w:hideMark/>
          </w:tcPr>
          <w:p w14:paraId="414DE144" w14:textId="77777777" w:rsidR="00490B33" w:rsidRPr="00E13C39" w:rsidRDefault="00490B33" w:rsidP="00874463">
            <w:pPr>
              <w:rPr>
                <w:rFonts w:eastAsia="Times New Roman"/>
                <w:color w:val="000000"/>
                <w:sz w:val="20"/>
              </w:rPr>
            </w:pPr>
            <w:r w:rsidRPr="00E13C39">
              <w:rPr>
                <w:rFonts w:eastAsia="Times New Roman"/>
                <w:color w:val="000000"/>
                <w:sz w:val="20"/>
                <w:lang w:val="en-US"/>
              </w:rPr>
              <w:t>--- Triples</w:t>
            </w:r>
          </w:p>
        </w:tc>
        <w:tc>
          <w:tcPr>
            <w:tcW w:w="2776" w:type="dxa"/>
            <w:hideMark/>
          </w:tcPr>
          <w:p w14:paraId="63C7BF60" w14:textId="77777777" w:rsidR="00490B33" w:rsidRPr="00E13C39" w:rsidRDefault="00490B33" w:rsidP="00874463">
            <w:pPr>
              <w:rPr>
                <w:rFonts w:eastAsia="Times New Roman"/>
                <w:color w:val="000000"/>
                <w:sz w:val="20"/>
              </w:rPr>
            </w:pPr>
          </w:p>
        </w:tc>
      </w:tr>
      <w:tr w:rsidR="00490B33" w:rsidRPr="00E13C39" w14:paraId="0D81142D" w14:textId="77777777" w:rsidTr="00490B33">
        <w:trPr>
          <w:trHeight w:val="60"/>
          <w:jc w:val="center"/>
        </w:trPr>
        <w:tc>
          <w:tcPr>
            <w:tcW w:w="1477" w:type="dxa"/>
            <w:noWrap/>
            <w:hideMark/>
          </w:tcPr>
          <w:p w14:paraId="4FBBC1ED"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3104.9010</w:t>
            </w:r>
          </w:p>
        </w:tc>
        <w:tc>
          <w:tcPr>
            <w:tcW w:w="4431" w:type="dxa"/>
            <w:hideMark/>
          </w:tcPr>
          <w:p w14:paraId="710B9336" w14:textId="77777777" w:rsidR="00490B33" w:rsidRPr="00E13C39" w:rsidRDefault="00490B33" w:rsidP="00874463">
            <w:pPr>
              <w:rPr>
                <w:rFonts w:eastAsia="Times New Roman"/>
                <w:color w:val="000000"/>
                <w:sz w:val="20"/>
              </w:rPr>
            </w:pPr>
            <w:r w:rsidRPr="00E13C39">
              <w:rPr>
                <w:rFonts w:eastAsia="Times New Roman"/>
                <w:color w:val="000000"/>
                <w:sz w:val="20"/>
              </w:rPr>
              <w:t>-- Sulfato doble de potasio y magnesio</w:t>
            </w:r>
          </w:p>
        </w:tc>
        <w:tc>
          <w:tcPr>
            <w:tcW w:w="2776" w:type="dxa"/>
            <w:hideMark/>
          </w:tcPr>
          <w:p w14:paraId="641B7C6B" w14:textId="77777777" w:rsidR="00490B33" w:rsidRPr="00E13C39" w:rsidRDefault="00490B33" w:rsidP="00874463">
            <w:pPr>
              <w:rPr>
                <w:rFonts w:eastAsia="Times New Roman"/>
                <w:color w:val="000000"/>
                <w:sz w:val="20"/>
              </w:rPr>
            </w:pPr>
          </w:p>
        </w:tc>
      </w:tr>
      <w:tr w:rsidR="00490B33" w:rsidRPr="00E13C39" w14:paraId="3A870FC8" w14:textId="77777777" w:rsidTr="00490B33">
        <w:trPr>
          <w:cnfStyle w:val="000000100000" w:firstRow="0" w:lastRow="0" w:firstColumn="0" w:lastColumn="0" w:oddVBand="0" w:evenVBand="0" w:oddHBand="1" w:evenHBand="0" w:firstRowFirstColumn="0" w:firstRowLastColumn="0" w:lastRowFirstColumn="0" w:lastRowLastColumn="0"/>
          <w:trHeight w:val="60"/>
          <w:jc w:val="center"/>
        </w:trPr>
        <w:tc>
          <w:tcPr>
            <w:tcW w:w="1477" w:type="dxa"/>
            <w:noWrap/>
            <w:hideMark/>
          </w:tcPr>
          <w:p w14:paraId="2BEFCD21" w14:textId="53C46DD7" w:rsidR="00490B33" w:rsidRPr="00E13C39" w:rsidRDefault="00490B33" w:rsidP="00874463">
            <w:pPr>
              <w:jc w:val="center"/>
              <w:rPr>
                <w:rFonts w:eastAsia="Times New Roman"/>
                <w:color w:val="000000"/>
                <w:sz w:val="20"/>
              </w:rPr>
            </w:pPr>
            <w:bookmarkStart w:id="0" w:name="RANGE!A29"/>
            <w:r w:rsidRPr="00E13C39">
              <w:rPr>
                <w:rFonts w:eastAsia="Times New Roman"/>
                <w:color w:val="000000"/>
                <w:sz w:val="20"/>
                <w:lang w:val="en-US"/>
              </w:rPr>
              <w:t>3105.3000</w:t>
            </w:r>
            <w:bookmarkEnd w:id="0"/>
          </w:p>
        </w:tc>
        <w:tc>
          <w:tcPr>
            <w:tcW w:w="4431" w:type="dxa"/>
            <w:hideMark/>
          </w:tcPr>
          <w:p w14:paraId="299D291B" w14:textId="77777777" w:rsidR="00490B33" w:rsidRPr="00E13C39" w:rsidRDefault="00490B33" w:rsidP="00874463">
            <w:pPr>
              <w:rPr>
                <w:rFonts w:eastAsia="Times New Roman"/>
                <w:color w:val="000000"/>
                <w:sz w:val="20"/>
              </w:rPr>
            </w:pPr>
            <w:r w:rsidRPr="00E13C39">
              <w:rPr>
                <w:rFonts w:eastAsia="Times New Roman"/>
                <w:color w:val="000000"/>
                <w:sz w:val="20"/>
              </w:rPr>
              <w:t xml:space="preserve">- </w:t>
            </w:r>
            <w:proofErr w:type="spellStart"/>
            <w:r w:rsidRPr="00E13C39">
              <w:rPr>
                <w:rFonts w:eastAsia="Times New Roman"/>
                <w:color w:val="000000"/>
                <w:sz w:val="20"/>
              </w:rPr>
              <w:t>Hidrogenoortofosfato</w:t>
            </w:r>
            <w:proofErr w:type="spellEnd"/>
            <w:r w:rsidRPr="00E13C39">
              <w:rPr>
                <w:rFonts w:eastAsia="Times New Roman"/>
                <w:color w:val="000000"/>
                <w:sz w:val="20"/>
              </w:rPr>
              <w:t xml:space="preserve"> de </w:t>
            </w:r>
            <w:proofErr w:type="spellStart"/>
            <w:r w:rsidRPr="00E13C39">
              <w:rPr>
                <w:rFonts w:eastAsia="Times New Roman"/>
                <w:color w:val="000000"/>
                <w:sz w:val="20"/>
              </w:rPr>
              <w:t>diamonio</w:t>
            </w:r>
            <w:proofErr w:type="spellEnd"/>
            <w:r w:rsidRPr="00E13C39">
              <w:rPr>
                <w:rFonts w:eastAsia="Times New Roman"/>
                <w:color w:val="000000"/>
                <w:sz w:val="20"/>
              </w:rPr>
              <w:t xml:space="preserve"> (fosfato </w:t>
            </w:r>
            <w:proofErr w:type="spellStart"/>
            <w:r w:rsidRPr="00E13C39">
              <w:rPr>
                <w:rFonts w:eastAsia="Times New Roman"/>
                <w:color w:val="000000"/>
                <w:sz w:val="20"/>
              </w:rPr>
              <w:t>diamónico</w:t>
            </w:r>
            <w:proofErr w:type="spellEnd"/>
            <w:r w:rsidRPr="00E13C39">
              <w:rPr>
                <w:rFonts w:eastAsia="Times New Roman"/>
                <w:color w:val="000000"/>
                <w:sz w:val="20"/>
              </w:rPr>
              <w:t>)</w:t>
            </w:r>
          </w:p>
        </w:tc>
        <w:tc>
          <w:tcPr>
            <w:tcW w:w="2776" w:type="dxa"/>
            <w:hideMark/>
          </w:tcPr>
          <w:p w14:paraId="0D3EBA8B" w14:textId="77777777" w:rsidR="00490B33" w:rsidRPr="00E13C39" w:rsidRDefault="00490B33" w:rsidP="00874463">
            <w:pPr>
              <w:rPr>
                <w:rFonts w:eastAsia="Times New Roman"/>
                <w:color w:val="000000"/>
                <w:sz w:val="20"/>
              </w:rPr>
            </w:pPr>
          </w:p>
        </w:tc>
      </w:tr>
      <w:tr w:rsidR="00490B33" w:rsidRPr="00E13C39" w14:paraId="524147CC" w14:textId="77777777" w:rsidTr="00490B33">
        <w:trPr>
          <w:trHeight w:val="346"/>
          <w:jc w:val="center"/>
        </w:trPr>
        <w:tc>
          <w:tcPr>
            <w:tcW w:w="1477" w:type="dxa"/>
            <w:noWrap/>
            <w:hideMark/>
          </w:tcPr>
          <w:p w14:paraId="6A7548B7"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3105.4000</w:t>
            </w:r>
          </w:p>
        </w:tc>
        <w:tc>
          <w:tcPr>
            <w:tcW w:w="4431" w:type="dxa"/>
            <w:hideMark/>
          </w:tcPr>
          <w:p w14:paraId="30738540" w14:textId="77777777" w:rsidR="00490B33" w:rsidRPr="00E13C39" w:rsidRDefault="00490B33" w:rsidP="00874463">
            <w:pPr>
              <w:rPr>
                <w:rFonts w:eastAsia="Times New Roman"/>
                <w:color w:val="000000"/>
                <w:sz w:val="20"/>
              </w:rPr>
            </w:pPr>
            <w:r w:rsidRPr="00E13C39">
              <w:rPr>
                <w:rFonts w:eastAsia="Times New Roman"/>
                <w:color w:val="000000"/>
                <w:sz w:val="20"/>
              </w:rPr>
              <w:t xml:space="preserve">- </w:t>
            </w:r>
            <w:proofErr w:type="spellStart"/>
            <w:r w:rsidRPr="00E13C39">
              <w:rPr>
                <w:rFonts w:eastAsia="Times New Roman"/>
                <w:color w:val="000000"/>
                <w:sz w:val="20"/>
              </w:rPr>
              <w:t>Dihidrogenoortofosfato</w:t>
            </w:r>
            <w:proofErr w:type="spellEnd"/>
            <w:r w:rsidRPr="00E13C39">
              <w:rPr>
                <w:rFonts w:eastAsia="Times New Roman"/>
                <w:color w:val="000000"/>
                <w:sz w:val="20"/>
              </w:rPr>
              <w:t xml:space="preserve"> de amonio (fosfato monoamónico), incluso mezclado con </w:t>
            </w:r>
            <w:proofErr w:type="spellStart"/>
            <w:r w:rsidRPr="00E13C39">
              <w:rPr>
                <w:rFonts w:eastAsia="Times New Roman"/>
                <w:color w:val="000000"/>
                <w:sz w:val="20"/>
              </w:rPr>
              <w:t>hidrogenoortofosfato</w:t>
            </w:r>
            <w:proofErr w:type="spellEnd"/>
            <w:r w:rsidRPr="00E13C39">
              <w:rPr>
                <w:rFonts w:eastAsia="Times New Roman"/>
                <w:color w:val="000000"/>
                <w:sz w:val="20"/>
              </w:rPr>
              <w:t xml:space="preserve"> de </w:t>
            </w:r>
            <w:proofErr w:type="spellStart"/>
            <w:r w:rsidRPr="00E13C39">
              <w:rPr>
                <w:rFonts w:eastAsia="Times New Roman"/>
                <w:color w:val="000000"/>
                <w:sz w:val="20"/>
              </w:rPr>
              <w:t>diamonio</w:t>
            </w:r>
            <w:proofErr w:type="spellEnd"/>
            <w:r w:rsidRPr="00E13C39">
              <w:rPr>
                <w:rFonts w:eastAsia="Times New Roman"/>
                <w:color w:val="000000"/>
                <w:sz w:val="20"/>
              </w:rPr>
              <w:t xml:space="preserve"> (fosfato </w:t>
            </w:r>
            <w:proofErr w:type="spellStart"/>
            <w:r w:rsidRPr="00E13C39">
              <w:rPr>
                <w:rFonts w:eastAsia="Times New Roman"/>
                <w:color w:val="000000"/>
                <w:sz w:val="20"/>
              </w:rPr>
              <w:t>diamónico</w:t>
            </w:r>
            <w:proofErr w:type="spellEnd"/>
            <w:r w:rsidRPr="00E13C39">
              <w:rPr>
                <w:rFonts w:eastAsia="Times New Roman"/>
                <w:color w:val="000000"/>
                <w:sz w:val="20"/>
              </w:rPr>
              <w:t>)</w:t>
            </w:r>
          </w:p>
        </w:tc>
        <w:tc>
          <w:tcPr>
            <w:tcW w:w="2776" w:type="dxa"/>
            <w:hideMark/>
          </w:tcPr>
          <w:p w14:paraId="5ACBA9E3" w14:textId="77777777" w:rsidR="00490B33" w:rsidRPr="00E13C39" w:rsidRDefault="00490B33" w:rsidP="00874463">
            <w:pPr>
              <w:rPr>
                <w:rFonts w:eastAsia="Times New Roman"/>
                <w:color w:val="000000"/>
                <w:sz w:val="20"/>
              </w:rPr>
            </w:pPr>
          </w:p>
        </w:tc>
      </w:tr>
      <w:tr w:rsidR="00490B33" w:rsidRPr="00E13C39" w14:paraId="78231D84" w14:textId="77777777" w:rsidTr="00490B33">
        <w:trPr>
          <w:cnfStyle w:val="000000100000" w:firstRow="0" w:lastRow="0" w:firstColumn="0" w:lastColumn="0" w:oddVBand="0" w:evenVBand="0" w:oddHBand="1" w:evenHBand="0" w:firstRowFirstColumn="0" w:firstRowLastColumn="0" w:lastRowFirstColumn="0" w:lastRowLastColumn="0"/>
          <w:trHeight w:val="900"/>
          <w:jc w:val="center"/>
        </w:trPr>
        <w:tc>
          <w:tcPr>
            <w:tcW w:w="1477" w:type="dxa"/>
            <w:noWrap/>
            <w:hideMark/>
          </w:tcPr>
          <w:p w14:paraId="2D6C5140" w14:textId="77777777" w:rsidR="00490B33" w:rsidRPr="00E13C39" w:rsidRDefault="00490B33" w:rsidP="00874463">
            <w:pPr>
              <w:jc w:val="center"/>
              <w:rPr>
                <w:rFonts w:eastAsia="Times New Roman"/>
                <w:color w:val="000000"/>
                <w:sz w:val="20"/>
              </w:rPr>
            </w:pPr>
            <w:r w:rsidRPr="00E13C39">
              <w:rPr>
                <w:rFonts w:eastAsia="Times New Roman"/>
                <w:color w:val="000000"/>
                <w:sz w:val="20"/>
                <w:lang w:val="en-US"/>
              </w:rPr>
              <w:t>3105.9090</w:t>
            </w:r>
          </w:p>
        </w:tc>
        <w:tc>
          <w:tcPr>
            <w:tcW w:w="4431" w:type="dxa"/>
            <w:hideMark/>
          </w:tcPr>
          <w:p w14:paraId="2F75CC8F" w14:textId="77777777" w:rsidR="00490B33" w:rsidRPr="00E13C39" w:rsidRDefault="00490B33" w:rsidP="00874463">
            <w:pPr>
              <w:rPr>
                <w:rFonts w:eastAsia="Times New Roman"/>
                <w:color w:val="000000"/>
                <w:sz w:val="20"/>
              </w:rPr>
            </w:pPr>
            <w:r w:rsidRPr="00E13C39">
              <w:rPr>
                <w:rFonts w:eastAsia="Times New Roman"/>
                <w:color w:val="000000"/>
                <w:sz w:val="20"/>
                <w:lang w:val="en-US"/>
              </w:rPr>
              <w:t xml:space="preserve">-- Los </w:t>
            </w:r>
            <w:proofErr w:type="spellStart"/>
            <w:r w:rsidRPr="00E13C39">
              <w:rPr>
                <w:rFonts w:eastAsia="Times New Roman"/>
                <w:color w:val="000000"/>
                <w:sz w:val="20"/>
                <w:lang w:val="en-US"/>
              </w:rPr>
              <w:t>demás</w:t>
            </w:r>
            <w:proofErr w:type="spellEnd"/>
          </w:p>
        </w:tc>
        <w:tc>
          <w:tcPr>
            <w:tcW w:w="2776" w:type="dxa"/>
            <w:hideMark/>
          </w:tcPr>
          <w:p w14:paraId="5535484A" w14:textId="77777777" w:rsidR="00490B33" w:rsidRPr="00E13C39" w:rsidRDefault="00490B33" w:rsidP="00874463">
            <w:pPr>
              <w:rPr>
                <w:rFonts w:eastAsia="Times New Roman"/>
                <w:sz w:val="20"/>
              </w:rPr>
            </w:pPr>
            <w:r w:rsidRPr="00E13C39">
              <w:rPr>
                <w:rFonts w:eastAsia="Times New Roman"/>
                <w:sz w:val="20"/>
              </w:rPr>
              <w:t>Solo fertilizantes constituidos por una mezcla de nitrógeno y fósforo, con sustancias no fertilizantes.</w:t>
            </w:r>
          </w:p>
        </w:tc>
      </w:tr>
    </w:tbl>
    <w:p w14:paraId="76303A99" w14:textId="77777777" w:rsidR="00B903B4" w:rsidRPr="00490B33" w:rsidRDefault="00B903B4" w:rsidP="00874463">
      <w:pPr>
        <w:pStyle w:val="Textoindependiente"/>
        <w:ind w:left="102" w:right="116"/>
        <w:jc w:val="both"/>
      </w:pPr>
    </w:p>
    <w:p w14:paraId="79C20C01" w14:textId="77777777" w:rsidR="00B903B4" w:rsidRPr="00490B33" w:rsidRDefault="00B903B4" w:rsidP="00874463">
      <w:pPr>
        <w:pStyle w:val="Textoindependiente"/>
        <w:ind w:left="102" w:right="116"/>
        <w:jc w:val="both"/>
      </w:pPr>
      <w:r w:rsidRPr="00490B33">
        <w:t xml:space="preserve">Sin perjuicio de lo anterior, se podrá solicitar la inclusión de nuevos ítems arancelarios al listado precedente al Director Nacional de Aduanas, quién podrá autorizarla mediante resolución fundada. Dicha solicitud, se deberá efectuar conforme a las instrucciones dispuestas en el Anexo </w:t>
      </w:r>
      <w:proofErr w:type="spellStart"/>
      <w:r w:rsidRPr="00490B33">
        <w:t>N°</w:t>
      </w:r>
      <w:proofErr w:type="spellEnd"/>
      <w:r w:rsidRPr="00490B33">
        <w:t xml:space="preserve"> 98 de este Compendio. La resolución que en cada caso se dicte será de aplicación general para el ingreso de las mercancías a las que se refiera, en las condiciones que indique.</w:t>
      </w:r>
      <w:r w:rsidR="0058263F" w:rsidRPr="00490B33">
        <w:t>”</w:t>
      </w:r>
    </w:p>
    <w:p w14:paraId="24537801" w14:textId="77777777" w:rsidR="00B903B4" w:rsidRPr="00490B33" w:rsidRDefault="00B903B4" w:rsidP="00874463">
      <w:pPr>
        <w:pStyle w:val="Textoindependiente"/>
        <w:ind w:left="102" w:right="116"/>
        <w:jc w:val="both"/>
      </w:pPr>
    </w:p>
    <w:p w14:paraId="312F78BC" w14:textId="77777777" w:rsidR="00B903B4" w:rsidRPr="00490B33" w:rsidRDefault="00B903B4" w:rsidP="00874463">
      <w:pPr>
        <w:pStyle w:val="Ttulo1"/>
        <w:numPr>
          <w:ilvl w:val="0"/>
          <w:numId w:val="5"/>
        </w:numPr>
        <w:tabs>
          <w:tab w:val="left" w:pos="809"/>
          <w:tab w:val="left" w:pos="810"/>
        </w:tabs>
        <w:spacing w:before="0"/>
        <w:ind w:right="116" w:firstLine="0"/>
        <w:jc w:val="both"/>
      </w:pPr>
      <w:r w:rsidRPr="00490B33">
        <w:t>AGRÉGASE, al numeral 11.10 “Observaciones”, del Anexo 18, del Compendio de Normas Aduaneras, el siguiente nuevo párrafo</w:t>
      </w:r>
      <w:r w:rsidRPr="00490B33">
        <w:rPr>
          <w:spacing w:val="-9"/>
        </w:rPr>
        <w:t xml:space="preserve"> </w:t>
      </w:r>
      <w:r w:rsidRPr="00490B33">
        <w:t>final:</w:t>
      </w:r>
    </w:p>
    <w:p w14:paraId="05378AE2" w14:textId="77777777" w:rsidR="00B903B4" w:rsidRPr="00490B33" w:rsidRDefault="00B903B4" w:rsidP="00874463">
      <w:pPr>
        <w:pStyle w:val="Textoindependiente"/>
        <w:rPr>
          <w:b/>
        </w:rPr>
      </w:pPr>
    </w:p>
    <w:p w14:paraId="3ED7B7A0" w14:textId="2A410F47" w:rsidR="00B903B4" w:rsidRPr="00490B33" w:rsidRDefault="00F93352" w:rsidP="00874463">
      <w:pPr>
        <w:pStyle w:val="Textoindependiente"/>
        <w:ind w:left="102" w:right="114"/>
        <w:jc w:val="both"/>
      </w:pPr>
      <w:r>
        <w:t>“</w:t>
      </w:r>
      <w:r w:rsidR="00B903B4" w:rsidRPr="00490B33">
        <w:t>Tratándose de mercancías autorizadas para declarar precios provisorios, se deberá consignar el código D1, y en el espacio contiguo, la frase “Precio provisorio”.</w:t>
      </w:r>
      <w:r>
        <w:t>”</w:t>
      </w:r>
    </w:p>
    <w:p w14:paraId="74AC3F73" w14:textId="77777777" w:rsidR="00B903B4" w:rsidRPr="00490B33" w:rsidRDefault="00B903B4" w:rsidP="00874463">
      <w:pPr>
        <w:pStyle w:val="Textoindependiente"/>
      </w:pPr>
    </w:p>
    <w:p w14:paraId="0F0B262D" w14:textId="77777777" w:rsidR="00B903B4" w:rsidRPr="00490B33" w:rsidRDefault="00B903B4" w:rsidP="00874463">
      <w:pPr>
        <w:pStyle w:val="Ttulo1"/>
        <w:numPr>
          <w:ilvl w:val="0"/>
          <w:numId w:val="5"/>
        </w:numPr>
        <w:tabs>
          <w:tab w:val="left" w:pos="810"/>
        </w:tabs>
        <w:spacing w:before="0"/>
        <w:ind w:right="119" w:firstLine="0"/>
        <w:jc w:val="both"/>
      </w:pPr>
      <w:r w:rsidRPr="00490B33">
        <w:t xml:space="preserve">AGRÉGASE, un nuevo </w:t>
      </w:r>
      <w:proofErr w:type="spellStart"/>
      <w:r w:rsidRPr="00490B33">
        <w:t>subnumeral</w:t>
      </w:r>
      <w:proofErr w:type="spellEnd"/>
      <w:r w:rsidRPr="00490B33">
        <w:t xml:space="preserve"> 3.2.12, al Capítulo V sobre “Anulación y Modificación o Aclaración de las Declaraciones”, del Compendio de Normas Aduaneras, como</w:t>
      </w:r>
      <w:r w:rsidRPr="00490B33">
        <w:rPr>
          <w:spacing w:val="-3"/>
        </w:rPr>
        <w:t xml:space="preserve"> </w:t>
      </w:r>
      <w:r w:rsidRPr="00490B33">
        <w:t>sigue:</w:t>
      </w:r>
    </w:p>
    <w:p w14:paraId="39C44884" w14:textId="77777777" w:rsidR="00B903B4" w:rsidRPr="00490B33" w:rsidRDefault="00B903B4" w:rsidP="00874463">
      <w:pPr>
        <w:pStyle w:val="Textoindependiente"/>
        <w:rPr>
          <w:b/>
        </w:rPr>
      </w:pPr>
    </w:p>
    <w:p w14:paraId="3A1EC453" w14:textId="77777777" w:rsidR="00B903B4" w:rsidRPr="00490B33" w:rsidRDefault="00B903B4" w:rsidP="00874463">
      <w:pPr>
        <w:pStyle w:val="Textoindependiente"/>
        <w:ind w:left="102" w:right="114"/>
        <w:jc w:val="both"/>
      </w:pPr>
      <w:r w:rsidRPr="00490B33">
        <w:t xml:space="preserve">“3.2.12 La solicitud de modificación de la declaración de ingreso, producto de la confirmación o rectificación de precios provisorios a que se refiere el numeral 10.1 letra c) del Capítulo III, del presente Compendio, se efectuará </w:t>
      </w:r>
      <w:proofErr w:type="gramStart"/>
      <w:r w:rsidRPr="00490B33">
        <w:t>de acuerdo a</w:t>
      </w:r>
      <w:proofErr w:type="gramEnd"/>
      <w:r w:rsidRPr="00490B33">
        <w:t xml:space="preserve"> lo establecido en este Capítulo, con las siguientes especificaciones:</w:t>
      </w:r>
    </w:p>
    <w:p w14:paraId="495E6BDC" w14:textId="77777777" w:rsidR="00B903B4" w:rsidRPr="00490B33" w:rsidRDefault="00B903B4" w:rsidP="00874463">
      <w:pPr>
        <w:pStyle w:val="Textoindependiente"/>
        <w:ind w:left="102" w:right="114"/>
        <w:jc w:val="both"/>
      </w:pPr>
    </w:p>
    <w:p w14:paraId="465CAA3E" w14:textId="419DFCED" w:rsidR="00B903B4" w:rsidRPr="00490B33" w:rsidRDefault="00B903B4" w:rsidP="00874463">
      <w:pPr>
        <w:pStyle w:val="Textoindependiente"/>
        <w:ind w:left="709" w:right="114" w:hanging="567"/>
        <w:jc w:val="both"/>
      </w:pPr>
      <w:r w:rsidRPr="00490B33">
        <w:t>-</w:t>
      </w:r>
      <w:r w:rsidRPr="00490B33">
        <w:tab/>
        <w:t>El plazo máximo para presentar la SMDA será de 180 días corridos desde la aceptación a trámite de la declaración de i</w:t>
      </w:r>
      <w:r w:rsidR="009E6C9E">
        <w:t>ngreso</w:t>
      </w:r>
      <w:r w:rsidRPr="00490B33">
        <w:t xml:space="preserve">. Dicha presentación </w:t>
      </w:r>
      <w:r w:rsidR="008711ED" w:rsidRPr="00490B33">
        <w:t>deberá regirse por las disposiciones del artículo 3° de la Ordenanza de Aduanas</w:t>
      </w:r>
      <w:r w:rsidR="0058263F" w:rsidRPr="00490B33">
        <w:t>, pudiendo prorrogarse de conformidad al mismo</w:t>
      </w:r>
      <w:r w:rsidR="008711ED" w:rsidRPr="00490B33">
        <w:t xml:space="preserve"> y </w:t>
      </w:r>
      <w:r w:rsidRPr="00490B33">
        <w:t>no estará afecta a sanción</w:t>
      </w:r>
      <w:r w:rsidR="009E6C9E">
        <w:t>,</w:t>
      </w:r>
      <w:r w:rsidR="008711ED" w:rsidRPr="00490B33">
        <w:t xml:space="preserve"> en caso de cumplir con lo establecido en el inciso segundo del artículo</w:t>
      </w:r>
      <w:r w:rsidR="0058263F" w:rsidRPr="00490B33">
        <w:t xml:space="preserve"> antes citado</w:t>
      </w:r>
      <w:r w:rsidR="00425A9C" w:rsidRPr="00490B33">
        <w:t>.</w:t>
      </w:r>
    </w:p>
    <w:p w14:paraId="6BFBE5C3" w14:textId="77777777" w:rsidR="00B903B4" w:rsidRPr="00490B33" w:rsidRDefault="00B903B4" w:rsidP="00874463">
      <w:pPr>
        <w:pStyle w:val="Textoindependiente"/>
        <w:ind w:left="709" w:right="114" w:hanging="567"/>
        <w:jc w:val="both"/>
      </w:pPr>
    </w:p>
    <w:p w14:paraId="39AA507E" w14:textId="77777777" w:rsidR="00B903B4" w:rsidRPr="00490B33" w:rsidRDefault="00B903B4" w:rsidP="00874463">
      <w:pPr>
        <w:pStyle w:val="Textoindependiente"/>
        <w:ind w:left="709" w:right="114" w:hanging="567"/>
        <w:jc w:val="both"/>
      </w:pPr>
      <w:r w:rsidRPr="00490B33">
        <w:t>-</w:t>
      </w:r>
      <w:r w:rsidRPr="00490B33">
        <w:tab/>
        <w:t xml:space="preserve">La no presentación o la presentación extemporánea a la Aduana de la SMDA, dará lugar a denunciar a los infractores, de conformidad al Artículo 176 letra a) de la Ordenanza de Aduanas, sin perjuicio del cobro de los derechos e impuestos adeudados. </w:t>
      </w:r>
    </w:p>
    <w:p w14:paraId="55DEC5EB" w14:textId="77777777" w:rsidR="00B903B4" w:rsidRPr="00490B33" w:rsidRDefault="00B903B4" w:rsidP="00874463">
      <w:pPr>
        <w:pStyle w:val="Textoindependiente"/>
        <w:ind w:left="709" w:right="114" w:hanging="567"/>
        <w:jc w:val="both"/>
      </w:pPr>
    </w:p>
    <w:p w14:paraId="5E5BA189" w14:textId="222CA9ED" w:rsidR="00B903B4" w:rsidRPr="00490B33" w:rsidRDefault="00B903B4" w:rsidP="00874463">
      <w:pPr>
        <w:pStyle w:val="Textoindependiente"/>
        <w:ind w:left="709" w:right="114" w:hanging="567"/>
        <w:jc w:val="both"/>
      </w:pPr>
      <w:r w:rsidRPr="00490B33">
        <w:t>-</w:t>
      </w:r>
      <w:r w:rsidRPr="00490B33">
        <w:tab/>
      </w:r>
      <w:r w:rsidR="00237A2E" w:rsidRPr="00237A2E">
        <w:t>En caso de que haya variación del precio declarado,</w:t>
      </w:r>
      <w:r w:rsidR="00237A2E" w:rsidRPr="00490B33">
        <w:t xml:space="preserve"> </w:t>
      </w:r>
      <w:r w:rsidR="00237A2E">
        <w:t>s</w:t>
      </w:r>
      <w:r w:rsidRPr="00490B33">
        <w:t>e deberá modificar el código de observación D1 asociado a la frase “Precio provisorio” declarado inicialmente en la DIN, por el código D2 asociado a la frase “Precio definitivo”.</w:t>
      </w:r>
    </w:p>
    <w:p w14:paraId="7C50E473" w14:textId="77777777" w:rsidR="00B903B4" w:rsidRPr="00490B33" w:rsidRDefault="00B903B4" w:rsidP="00874463">
      <w:pPr>
        <w:pStyle w:val="Textoindependiente"/>
        <w:ind w:left="709" w:right="114" w:hanging="567"/>
        <w:jc w:val="both"/>
      </w:pPr>
    </w:p>
    <w:p w14:paraId="46590E42" w14:textId="6FB4702D" w:rsidR="00B903B4" w:rsidRPr="00490B33" w:rsidRDefault="00B903B4" w:rsidP="00874463">
      <w:pPr>
        <w:pStyle w:val="Textoindependiente"/>
        <w:ind w:left="709" w:right="114" w:hanging="567"/>
        <w:jc w:val="both"/>
      </w:pPr>
      <w:r w:rsidRPr="00490B33">
        <w:t>-</w:t>
      </w:r>
      <w:r w:rsidRPr="00490B33">
        <w:tab/>
        <w:t xml:space="preserve">En caso de que no haya variación del precio declarado, el despachador deberá igualmente tramitar una SMDA </w:t>
      </w:r>
      <w:proofErr w:type="gramStart"/>
      <w:r w:rsidRPr="00490B33">
        <w:t>a objeto de</w:t>
      </w:r>
      <w:proofErr w:type="gramEnd"/>
      <w:r w:rsidRPr="00490B33">
        <w:t xml:space="preserve"> confirmar el precio, modificando el código de observación D1 asociado a la frase “Precio provisorio” declarado inicialmente en la DIN, por el código D3 asociado a la frase “Sin variación de precio”</w:t>
      </w:r>
      <w:r w:rsidR="009E0A15">
        <w:t>.</w:t>
      </w:r>
    </w:p>
    <w:p w14:paraId="6184C4D4" w14:textId="77777777" w:rsidR="00B903B4" w:rsidRPr="00490B33" w:rsidRDefault="00B903B4" w:rsidP="00874463">
      <w:pPr>
        <w:pStyle w:val="Textoindependiente"/>
        <w:ind w:left="709" w:hanging="567"/>
      </w:pPr>
    </w:p>
    <w:p w14:paraId="3D7FE477" w14:textId="77777777" w:rsidR="00B903B4" w:rsidRPr="00490B33" w:rsidRDefault="0058263F" w:rsidP="00874463">
      <w:pPr>
        <w:pStyle w:val="Prrafodelista1"/>
        <w:numPr>
          <w:ilvl w:val="0"/>
          <w:numId w:val="4"/>
        </w:numPr>
        <w:ind w:left="709" w:right="118" w:hanging="567"/>
      </w:pPr>
      <w:r w:rsidRPr="00490B33">
        <w:lastRenderedPageBreak/>
        <w:t>L</w:t>
      </w:r>
      <w:r w:rsidR="00B903B4" w:rsidRPr="00490B33">
        <w:t>a SMDA que modifica el precio, podrá ser presentada por vía electrónica y los antecedentes mínimos de respaldo serán los</w:t>
      </w:r>
      <w:r w:rsidR="00B903B4" w:rsidRPr="00490B33">
        <w:rPr>
          <w:spacing w:val="-7"/>
        </w:rPr>
        <w:t xml:space="preserve"> </w:t>
      </w:r>
      <w:r w:rsidR="00B903B4" w:rsidRPr="00490B33">
        <w:t>siguientes:</w:t>
      </w:r>
    </w:p>
    <w:p w14:paraId="6E6C6ED6" w14:textId="77777777" w:rsidR="00B903B4" w:rsidRPr="00490B33" w:rsidRDefault="00B903B4" w:rsidP="00874463">
      <w:pPr>
        <w:pStyle w:val="Textoindependiente"/>
      </w:pPr>
    </w:p>
    <w:p w14:paraId="50E4FE21" w14:textId="77777777" w:rsidR="00B903B4" w:rsidRPr="00490B33" w:rsidRDefault="00B903B4" w:rsidP="00874463">
      <w:pPr>
        <w:pStyle w:val="Prrafodelista1"/>
        <w:numPr>
          <w:ilvl w:val="0"/>
          <w:numId w:val="3"/>
        </w:numPr>
        <w:tabs>
          <w:tab w:val="clear" w:pos="0"/>
        </w:tabs>
        <w:ind w:left="1145" w:right="116" w:hanging="425"/>
      </w:pPr>
      <w:r w:rsidRPr="00490B33">
        <w:t>Respaldo del precio definitivo, mediante factura comercial final o complementaria, nota de crédito o débito o documento equivalente, según la modalidad que deba utilizar el proveedor extranjero en su respectivo</w:t>
      </w:r>
      <w:r w:rsidRPr="00490B33">
        <w:rPr>
          <w:spacing w:val="-7"/>
        </w:rPr>
        <w:t xml:space="preserve"> </w:t>
      </w:r>
      <w:r w:rsidRPr="00490B33">
        <w:t>país.</w:t>
      </w:r>
    </w:p>
    <w:p w14:paraId="7BF61186" w14:textId="77777777" w:rsidR="00B903B4" w:rsidRPr="00490B33" w:rsidRDefault="00B903B4" w:rsidP="00874463">
      <w:pPr>
        <w:pStyle w:val="Textoindependiente"/>
        <w:ind w:left="1145" w:hanging="425"/>
      </w:pPr>
    </w:p>
    <w:p w14:paraId="2A0B4435" w14:textId="77777777" w:rsidR="00B903B4" w:rsidRPr="00490B33" w:rsidRDefault="00B903B4" w:rsidP="00874463">
      <w:pPr>
        <w:pStyle w:val="Prrafodelista1"/>
        <w:numPr>
          <w:ilvl w:val="0"/>
          <w:numId w:val="3"/>
        </w:numPr>
        <w:tabs>
          <w:tab w:val="clear" w:pos="0"/>
        </w:tabs>
        <w:ind w:left="1145" w:right="119" w:hanging="425"/>
      </w:pPr>
      <w:r w:rsidRPr="00490B33">
        <w:t>Resultado del examen o análisis, o documento equivalente que generó la determinación del precio, cuando</w:t>
      </w:r>
      <w:r w:rsidRPr="00490B33">
        <w:rPr>
          <w:spacing w:val="-3"/>
        </w:rPr>
        <w:t xml:space="preserve"> </w:t>
      </w:r>
      <w:r w:rsidRPr="00490B33">
        <w:t>proceda.</w:t>
      </w:r>
    </w:p>
    <w:p w14:paraId="0D4468EB" w14:textId="77777777" w:rsidR="00B903B4" w:rsidRPr="00490B33" w:rsidRDefault="00B903B4" w:rsidP="00874463">
      <w:pPr>
        <w:pStyle w:val="Prrafodelista1"/>
        <w:ind w:left="1145" w:hanging="425"/>
      </w:pPr>
    </w:p>
    <w:p w14:paraId="1479B3AD" w14:textId="77777777" w:rsidR="00B903B4" w:rsidRPr="00490B33" w:rsidRDefault="00B903B4" w:rsidP="00874463">
      <w:pPr>
        <w:pStyle w:val="Prrafodelista1"/>
        <w:numPr>
          <w:ilvl w:val="0"/>
          <w:numId w:val="3"/>
        </w:numPr>
        <w:tabs>
          <w:tab w:val="clear" w:pos="0"/>
        </w:tabs>
        <w:ind w:left="1145" w:right="119" w:hanging="425"/>
      </w:pPr>
      <w:r w:rsidRPr="00490B33">
        <w:t>Otros documentos que el importador considere pertinentes presentar a la autoridad aduanera para fundamentar la solicitud.</w:t>
      </w:r>
    </w:p>
    <w:p w14:paraId="1BEE9F15" w14:textId="77777777" w:rsidR="003F222E" w:rsidRPr="00490B33" w:rsidRDefault="003F222E" w:rsidP="00874463">
      <w:pPr>
        <w:pStyle w:val="Prrafodelista"/>
      </w:pPr>
    </w:p>
    <w:p w14:paraId="2C59BB0D" w14:textId="78406362" w:rsidR="00B86D17" w:rsidRPr="00490B33" w:rsidRDefault="00D47E01" w:rsidP="00874463">
      <w:pPr>
        <w:pStyle w:val="Prrafodelista1"/>
        <w:tabs>
          <w:tab w:val="left" w:pos="810"/>
        </w:tabs>
        <w:ind w:right="119"/>
      </w:pPr>
      <w:r w:rsidRPr="00490B33">
        <w:t>Sin perjuicio del plazo máximo</w:t>
      </w:r>
      <w:r w:rsidR="001245B2" w:rsidRPr="00490B33">
        <w:t xml:space="preserve"> a que se refiere el presente numeral</w:t>
      </w:r>
      <w:r w:rsidRPr="00490B33">
        <w:t>, l</w:t>
      </w:r>
      <w:r w:rsidR="00B86D17" w:rsidRPr="00490B33">
        <w:t xml:space="preserve">a SMDA deberá ser presentada a más tardar </w:t>
      </w:r>
      <w:r w:rsidR="001245B2" w:rsidRPr="00490B33">
        <w:t>15</w:t>
      </w:r>
      <w:r w:rsidR="00B86D17" w:rsidRPr="00490B33">
        <w:t xml:space="preserve"> días </w:t>
      </w:r>
      <w:r w:rsidR="008711ED" w:rsidRPr="00490B33">
        <w:t>corridos</w:t>
      </w:r>
      <w:r w:rsidR="009E0A15">
        <w:t>,</w:t>
      </w:r>
      <w:r w:rsidR="008711ED" w:rsidRPr="00490B33">
        <w:t xml:space="preserve"> </w:t>
      </w:r>
      <w:r w:rsidR="00B86D17" w:rsidRPr="00490B33">
        <w:t>después de la fecha de</w:t>
      </w:r>
      <w:r w:rsidRPr="00490B33">
        <w:t xml:space="preserve"> </w:t>
      </w:r>
      <w:r w:rsidR="00B86D17" w:rsidRPr="00490B33">
        <w:t>l</w:t>
      </w:r>
      <w:r w:rsidRPr="00490B33">
        <w:t>a emisión del</w:t>
      </w:r>
      <w:r w:rsidR="00B86D17" w:rsidRPr="00490B33">
        <w:t xml:space="preserve"> documento que </w:t>
      </w:r>
      <w:r w:rsidR="008711ED" w:rsidRPr="00490B33">
        <w:t>resuelva la</w:t>
      </w:r>
      <w:r w:rsidR="00B86D17" w:rsidRPr="00490B33">
        <w:t xml:space="preserve"> determinación final del precio respectivo. </w:t>
      </w:r>
    </w:p>
    <w:p w14:paraId="0969B413" w14:textId="77777777" w:rsidR="00B86D17" w:rsidRPr="00490B33" w:rsidRDefault="00B86D17" w:rsidP="00874463">
      <w:pPr>
        <w:pStyle w:val="Prrafodelista1"/>
        <w:tabs>
          <w:tab w:val="left" w:pos="810"/>
        </w:tabs>
        <w:ind w:right="119"/>
      </w:pPr>
    </w:p>
    <w:p w14:paraId="372DE1EB" w14:textId="77777777" w:rsidR="003F222E" w:rsidRPr="00490B33" w:rsidRDefault="003F222E" w:rsidP="00874463">
      <w:pPr>
        <w:pStyle w:val="Prrafodelista1"/>
        <w:tabs>
          <w:tab w:val="left" w:pos="810"/>
        </w:tabs>
        <w:ind w:right="119"/>
      </w:pPr>
      <w:r w:rsidRPr="00490B33">
        <w:t>Finalmente, las SMDA que cumplan co</w:t>
      </w:r>
      <w:r w:rsidR="00837384" w:rsidRPr="00490B33">
        <w:t>n los requisitos de validación, serán</w:t>
      </w:r>
      <w:r w:rsidRPr="00490B33">
        <w:t xml:space="preserve"> </w:t>
      </w:r>
      <w:r w:rsidR="00837384" w:rsidRPr="00490B33">
        <w:t xml:space="preserve">de </w:t>
      </w:r>
      <w:r w:rsidRPr="00490B33">
        <w:t>aceptación automática en los sistemas informáticos del Servicio</w:t>
      </w:r>
      <w:r w:rsidR="00837384" w:rsidRPr="00490B33">
        <w:t xml:space="preserve"> y quedarán registradas con el estado “aceptado-fiscalización a posteriori”, en atención a las facultades de control de las operaciones, de la Subdirección de Fiscalización.</w:t>
      </w:r>
      <w:r w:rsidR="0058263F" w:rsidRPr="00490B33">
        <w:t>”</w:t>
      </w:r>
      <w:r w:rsidR="00837384" w:rsidRPr="00490B33">
        <w:t xml:space="preserve"> </w:t>
      </w:r>
      <w:r w:rsidRPr="00490B33">
        <w:t xml:space="preserve"> </w:t>
      </w:r>
    </w:p>
    <w:p w14:paraId="7640C3DE" w14:textId="77777777" w:rsidR="00B903B4" w:rsidRPr="00490B33" w:rsidRDefault="00B903B4" w:rsidP="00874463">
      <w:pPr>
        <w:pStyle w:val="Textoindependiente"/>
      </w:pPr>
    </w:p>
    <w:p w14:paraId="2DA71123" w14:textId="73A7B525" w:rsidR="00B903B4" w:rsidRPr="00490B33" w:rsidRDefault="00B903B4" w:rsidP="00874463">
      <w:pPr>
        <w:pStyle w:val="Ttulo1"/>
        <w:numPr>
          <w:ilvl w:val="0"/>
          <w:numId w:val="5"/>
        </w:numPr>
        <w:tabs>
          <w:tab w:val="left" w:pos="810"/>
        </w:tabs>
        <w:spacing w:before="0"/>
        <w:ind w:right="116" w:firstLine="0"/>
        <w:jc w:val="both"/>
      </w:pPr>
      <w:r w:rsidRPr="00490B33">
        <w:t xml:space="preserve">AGRÉGASE, el nuevo Anexo </w:t>
      </w:r>
      <w:proofErr w:type="spellStart"/>
      <w:r w:rsidRPr="00490B33">
        <w:t>N°</w:t>
      </w:r>
      <w:proofErr w:type="spellEnd"/>
      <w:r w:rsidRPr="00490B33">
        <w:t xml:space="preserve"> 98 sobre “</w:t>
      </w:r>
      <w:r w:rsidR="00356C5C" w:rsidRPr="00356C5C">
        <w:t xml:space="preserve">Procedimiento </w:t>
      </w:r>
      <w:r w:rsidR="003761F2">
        <w:t xml:space="preserve">para </w:t>
      </w:r>
      <w:r w:rsidR="00356C5C" w:rsidRPr="00356C5C">
        <w:t xml:space="preserve">incorporación de mercancías </w:t>
      </w:r>
      <w:r w:rsidR="003761F2">
        <w:t xml:space="preserve">bajo la modalidad de </w:t>
      </w:r>
      <w:r w:rsidR="00F84FF2">
        <w:t>p</w:t>
      </w:r>
      <w:r w:rsidR="00356C5C" w:rsidRPr="00356C5C">
        <w:t>recios provisorios</w:t>
      </w:r>
      <w:r w:rsidRPr="00490B33">
        <w:t>”, al Compendio de Normas Aduaneras, conforme al texto adjunto a la presente resolución, que forma parte integrante de la</w:t>
      </w:r>
      <w:r w:rsidRPr="00490B33">
        <w:rPr>
          <w:spacing w:val="-5"/>
        </w:rPr>
        <w:t xml:space="preserve"> </w:t>
      </w:r>
      <w:r w:rsidRPr="00490B33">
        <w:t>misma.</w:t>
      </w:r>
    </w:p>
    <w:p w14:paraId="7D493E5B" w14:textId="77777777" w:rsidR="00B903B4" w:rsidRPr="00490B33" w:rsidRDefault="00B903B4" w:rsidP="00874463">
      <w:pPr>
        <w:pStyle w:val="Textoindependiente"/>
        <w:rPr>
          <w:b/>
        </w:rPr>
      </w:pPr>
    </w:p>
    <w:p w14:paraId="7DEA36AB" w14:textId="77777777" w:rsidR="00B903B4" w:rsidRPr="00490B33" w:rsidRDefault="00B903B4" w:rsidP="00874463">
      <w:pPr>
        <w:pStyle w:val="Prrafodelista1"/>
        <w:numPr>
          <w:ilvl w:val="0"/>
          <w:numId w:val="5"/>
        </w:numPr>
        <w:tabs>
          <w:tab w:val="left" w:pos="810"/>
        </w:tabs>
        <w:ind w:right="119" w:firstLine="0"/>
        <w:rPr>
          <w:b/>
        </w:rPr>
      </w:pPr>
      <w:r w:rsidRPr="00490B33">
        <w:rPr>
          <w:b/>
        </w:rPr>
        <w:t>MODIFÍCASE, el Capítulo III sobre “Procedimientos de tramitación de las solicitudes y formularios relacionados con el sistema de pagos”, del Manual de Pagos, en el siguiente</w:t>
      </w:r>
      <w:r w:rsidRPr="00490B33">
        <w:rPr>
          <w:b/>
          <w:spacing w:val="-5"/>
        </w:rPr>
        <w:t xml:space="preserve"> </w:t>
      </w:r>
      <w:r w:rsidRPr="00490B33">
        <w:rPr>
          <w:b/>
        </w:rPr>
        <w:t>sentido:</w:t>
      </w:r>
    </w:p>
    <w:p w14:paraId="1D404A04" w14:textId="77777777" w:rsidR="00B903B4" w:rsidRPr="00490B33" w:rsidRDefault="00B903B4" w:rsidP="00874463">
      <w:pPr>
        <w:pStyle w:val="Textoindependiente"/>
        <w:rPr>
          <w:b/>
        </w:rPr>
      </w:pPr>
    </w:p>
    <w:p w14:paraId="466433B9" w14:textId="77777777" w:rsidR="00B903B4" w:rsidRPr="00490B33" w:rsidRDefault="00B903B4" w:rsidP="00874463">
      <w:pPr>
        <w:pStyle w:val="Prrafodelista1"/>
        <w:numPr>
          <w:ilvl w:val="1"/>
          <w:numId w:val="5"/>
        </w:numPr>
        <w:tabs>
          <w:tab w:val="left" w:pos="810"/>
        </w:tabs>
      </w:pPr>
      <w:r w:rsidRPr="00490B33">
        <w:rPr>
          <w:b/>
        </w:rPr>
        <w:t xml:space="preserve">AGRÉGASE, </w:t>
      </w:r>
      <w:r w:rsidRPr="00490B33">
        <w:t>al numeral 1, el siguiente párrafo final</w:t>
      </w:r>
      <w:r w:rsidRPr="00490B33">
        <w:rPr>
          <w:spacing w:val="-9"/>
        </w:rPr>
        <w:t xml:space="preserve"> </w:t>
      </w:r>
      <w:r w:rsidRPr="00490B33">
        <w:t>nuevo:</w:t>
      </w:r>
    </w:p>
    <w:p w14:paraId="0D2129DC" w14:textId="77777777" w:rsidR="00B903B4" w:rsidRPr="00490B33" w:rsidRDefault="00B903B4" w:rsidP="00874463">
      <w:pPr>
        <w:pStyle w:val="Textoindependiente"/>
        <w:ind w:left="102" w:right="117"/>
        <w:jc w:val="both"/>
      </w:pPr>
    </w:p>
    <w:p w14:paraId="4C4F94BE" w14:textId="77777777" w:rsidR="00B903B4" w:rsidRPr="00490B33" w:rsidRDefault="0058263F" w:rsidP="00874463">
      <w:pPr>
        <w:pStyle w:val="Textoindependiente"/>
        <w:ind w:left="102" w:right="117"/>
        <w:jc w:val="both"/>
      </w:pPr>
      <w:r w:rsidRPr="00490B33">
        <w:t>“</w:t>
      </w:r>
      <w:r w:rsidR="00B903B4" w:rsidRPr="00490B33">
        <w:t>Asimismo, Aduanas no formulará denuncias cuando la solicitud de modificación del documento aduanero (SMDA) fuese producto de la confirmación o rectificación de precios provisorios, siempre que ésta se presente dentro de los plazos y cumpliendo las especificaciones establecidas en el numeral 3.2.12 del Capítulo V, del Compendio de Normas Aduaneras.</w:t>
      </w:r>
      <w:r w:rsidRPr="00490B33">
        <w:t>”</w:t>
      </w:r>
    </w:p>
    <w:p w14:paraId="240A233A" w14:textId="77777777" w:rsidR="00B903B4" w:rsidRPr="00490B33" w:rsidRDefault="00B903B4" w:rsidP="00874463">
      <w:pPr>
        <w:pStyle w:val="Textoindependiente"/>
      </w:pPr>
    </w:p>
    <w:p w14:paraId="33F6389F" w14:textId="77777777" w:rsidR="00B903B4" w:rsidRPr="00490B33" w:rsidRDefault="00B903B4" w:rsidP="00874463">
      <w:pPr>
        <w:pStyle w:val="Prrafodelista1"/>
        <w:numPr>
          <w:ilvl w:val="1"/>
          <w:numId w:val="5"/>
        </w:numPr>
        <w:tabs>
          <w:tab w:val="left" w:pos="809"/>
          <w:tab w:val="left" w:pos="810"/>
        </w:tabs>
      </w:pPr>
      <w:r w:rsidRPr="00490B33">
        <w:rPr>
          <w:b/>
        </w:rPr>
        <w:t xml:space="preserve">AGRÉGASE, </w:t>
      </w:r>
      <w:r w:rsidRPr="00490B33">
        <w:t>como último párrafo de la letra a) del numeral 1.1, el</w:t>
      </w:r>
      <w:r w:rsidRPr="00490B33">
        <w:rPr>
          <w:spacing w:val="-19"/>
        </w:rPr>
        <w:t xml:space="preserve"> </w:t>
      </w:r>
      <w:r w:rsidRPr="00490B33">
        <w:t>siguiente:</w:t>
      </w:r>
    </w:p>
    <w:p w14:paraId="07E6E95B" w14:textId="77777777" w:rsidR="00B903B4" w:rsidRPr="00490B33" w:rsidRDefault="00B903B4" w:rsidP="00874463">
      <w:pPr>
        <w:pStyle w:val="Textoindependiente"/>
      </w:pPr>
    </w:p>
    <w:p w14:paraId="40930760" w14:textId="77777777" w:rsidR="00B903B4" w:rsidRPr="00490B33" w:rsidRDefault="0058263F" w:rsidP="00874463">
      <w:pPr>
        <w:pStyle w:val="Textoindependiente"/>
        <w:ind w:left="102" w:right="113"/>
        <w:jc w:val="both"/>
      </w:pPr>
      <w:r w:rsidRPr="00490B33">
        <w:t>“</w:t>
      </w:r>
      <w:r w:rsidR="00B903B4" w:rsidRPr="00490B33">
        <w:t>Sin perjuicio de lo anterior, la SMDA también deberá ser presentada para solicitar la corrección del documento de pago, producto de la confirmación o rectificación de precios provisorios, conforme a lo establecido en el numeral 3.2.12 del Capítulo V, del Compendio de Normas Aduaneras.</w:t>
      </w:r>
      <w:r w:rsidRPr="00490B33">
        <w:t>”</w:t>
      </w:r>
    </w:p>
    <w:p w14:paraId="638EB402" w14:textId="77777777" w:rsidR="00B903B4" w:rsidRPr="00490B33" w:rsidRDefault="00B903B4" w:rsidP="00874463">
      <w:pPr>
        <w:pStyle w:val="Textoindependiente"/>
      </w:pPr>
    </w:p>
    <w:p w14:paraId="749C8B2A" w14:textId="77777777" w:rsidR="00B903B4" w:rsidRPr="00490B33" w:rsidRDefault="00B903B4" w:rsidP="00874463">
      <w:pPr>
        <w:pStyle w:val="Prrafodelista1"/>
        <w:numPr>
          <w:ilvl w:val="1"/>
          <w:numId w:val="5"/>
        </w:numPr>
        <w:tabs>
          <w:tab w:val="left" w:pos="809"/>
          <w:tab w:val="left" w:pos="810"/>
        </w:tabs>
      </w:pPr>
      <w:r w:rsidRPr="00490B33">
        <w:rPr>
          <w:b/>
        </w:rPr>
        <w:t xml:space="preserve">AGRÉGASE, </w:t>
      </w:r>
      <w:r w:rsidRPr="00490B33">
        <w:t>al numeral 2, el siguiente párrafo final</w:t>
      </w:r>
      <w:r w:rsidRPr="00490B33">
        <w:rPr>
          <w:spacing w:val="-9"/>
        </w:rPr>
        <w:t xml:space="preserve"> </w:t>
      </w:r>
      <w:r w:rsidRPr="00490B33">
        <w:t>nuevo:</w:t>
      </w:r>
    </w:p>
    <w:p w14:paraId="3493AD50" w14:textId="77777777" w:rsidR="00B903B4" w:rsidRPr="00490B33" w:rsidRDefault="00B903B4" w:rsidP="00874463">
      <w:pPr>
        <w:pStyle w:val="Textoindependiente"/>
      </w:pPr>
    </w:p>
    <w:p w14:paraId="206CB500" w14:textId="19FFFA51" w:rsidR="00B903B4" w:rsidRPr="00490B33" w:rsidRDefault="0058263F" w:rsidP="00874463">
      <w:pPr>
        <w:pStyle w:val="Textoindependiente"/>
        <w:ind w:left="102" w:right="115"/>
        <w:jc w:val="both"/>
      </w:pPr>
      <w:r w:rsidRPr="00490B33">
        <w:t>“</w:t>
      </w:r>
      <w:r w:rsidR="00B903B4" w:rsidRPr="00490B33">
        <w:t>Asimismo, Aduanas no formulará denuncias cuando la solicitud de corrección del documento de pago (SMDA)</w:t>
      </w:r>
      <w:r w:rsidR="00F40540">
        <w:t>,</w:t>
      </w:r>
      <w:r w:rsidR="00B903B4" w:rsidRPr="00490B33">
        <w:t xml:space="preserve"> fuese producto de la confirmación o rectificación de precios provisorios, siempre que ésta se presente dentro de los plazos y cumpliendo las especificaciones establecidas en el numeral 3.2.12 del Capítulo V, del Compendio de Normas Aduaneras.</w:t>
      </w:r>
      <w:r w:rsidRPr="00490B33">
        <w:t>”</w:t>
      </w:r>
    </w:p>
    <w:p w14:paraId="056879CD" w14:textId="77777777" w:rsidR="0058263F" w:rsidRPr="00490B33" w:rsidRDefault="0058263F" w:rsidP="00874463">
      <w:pPr>
        <w:pStyle w:val="Textoindependiente"/>
        <w:ind w:left="102" w:right="115"/>
        <w:jc w:val="both"/>
      </w:pPr>
    </w:p>
    <w:p w14:paraId="141554D0" w14:textId="77777777" w:rsidR="00B903B4" w:rsidRPr="00490B33" w:rsidRDefault="00B903B4" w:rsidP="00874463">
      <w:pPr>
        <w:pStyle w:val="Ttulo1"/>
        <w:numPr>
          <w:ilvl w:val="0"/>
          <w:numId w:val="5"/>
        </w:numPr>
        <w:tabs>
          <w:tab w:val="left" w:pos="809"/>
          <w:tab w:val="left" w:pos="810"/>
        </w:tabs>
        <w:spacing w:before="0"/>
        <w:ind w:right="119" w:firstLine="0"/>
      </w:pPr>
      <w:r w:rsidRPr="00490B33">
        <w:t>MODIFÍCASE, el Capítulo IV sobre “Devoluciones”, del Manual de Pagos, en el siguiente</w:t>
      </w:r>
      <w:r w:rsidRPr="00490B33">
        <w:rPr>
          <w:spacing w:val="-3"/>
        </w:rPr>
        <w:t xml:space="preserve"> </w:t>
      </w:r>
      <w:r w:rsidRPr="00490B33">
        <w:t>sentido:</w:t>
      </w:r>
    </w:p>
    <w:p w14:paraId="116370E7" w14:textId="77777777" w:rsidR="00B903B4" w:rsidRPr="00490B33" w:rsidRDefault="00B903B4" w:rsidP="00874463">
      <w:pPr>
        <w:pStyle w:val="Textoindependiente"/>
        <w:rPr>
          <w:b/>
        </w:rPr>
      </w:pPr>
    </w:p>
    <w:p w14:paraId="2EEF1061" w14:textId="77777777" w:rsidR="00B903B4" w:rsidRPr="00490B33" w:rsidRDefault="00B903B4" w:rsidP="00874463">
      <w:pPr>
        <w:pStyle w:val="Prrafodelista1"/>
        <w:numPr>
          <w:ilvl w:val="1"/>
          <w:numId w:val="5"/>
        </w:numPr>
        <w:tabs>
          <w:tab w:val="left" w:pos="809"/>
          <w:tab w:val="left" w:pos="810"/>
        </w:tabs>
      </w:pPr>
      <w:r w:rsidRPr="00490B33">
        <w:rPr>
          <w:b/>
        </w:rPr>
        <w:t xml:space="preserve">AGRÉGASE, </w:t>
      </w:r>
      <w:r w:rsidRPr="00490B33">
        <w:t>el siguiente numeral 1.8</w:t>
      </w:r>
      <w:r w:rsidRPr="00490B33">
        <w:rPr>
          <w:spacing w:val="-1"/>
        </w:rPr>
        <w:t xml:space="preserve"> </w:t>
      </w:r>
      <w:r w:rsidRPr="00490B33">
        <w:t>nuevo:</w:t>
      </w:r>
    </w:p>
    <w:p w14:paraId="24543780" w14:textId="77777777" w:rsidR="00B903B4" w:rsidRPr="00490B33" w:rsidRDefault="00B903B4" w:rsidP="00874463">
      <w:pPr>
        <w:pStyle w:val="Textoindependiente"/>
      </w:pPr>
    </w:p>
    <w:p w14:paraId="4DE1F04F" w14:textId="77777777" w:rsidR="00B903B4" w:rsidRPr="00490B33" w:rsidRDefault="0058263F" w:rsidP="00874463">
      <w:pPr>
        <w:pStyle w:val="Textoindependiente"/>
        <w:ind w:left="102" w:right="116"/>
        <w:jc w:val="both"/>
      </w:pPr>
      <w:r w:rsidRPr="00490B33">
        <w:lastRenderedPageBreak/>
        <w:t>“</w:t>
      </w:r>
      <w:r w:rsidR="00B903B4" w:rsidRPr="00490B33">
        <w:t>1.8 Cuando, habiéndose cursado una destinación aduanera de ingreso sujeta a precios provisorios, conforme a lo establecido en la letra c) del numeral 10.1 del Capítulo III, del Compendio de Normas Aduaneras, su modificación genere diferencias pagadas en exceso.</w:t>
      </w:r>
      <w:r w:rsidRPr="00490B33">
        <w:t>”</w:t>
      </w:r>
    </w:p>
    <w:p w14:paraId="6FCCD320" w14:textId="77777777" w:rsidR="00B903B4" w:rsidRPr="00490B33" w:rsidRDefault="00B903B4" w:rsidP="00874463">
      <w:pPr>
        <w:pStyle w:val="Textoindependiente"/>
      </w:pPr>
    </w:p>
    <w:p w14:paraId="1FCC56F5" w14:textId="77777777" w:rsidR="00B903B4" w:rsidRPr="00490B33" w:rsidRDefault="00B903B4" w:rsidP="00874463">
      <w:pPr>
        <w:pStyle w:val="Prrafodelista1"/>
        <w:numPr>
          <w:ilvl w:val="1"/>
          <w:numId w:val="5"/>
        </w:numPr>
        <w:tabs>
          <w:tab w:val="left" w:pos="809"/>
          <w:tab w:val="left" w:pos="810"/>
        </w:tabs>
      </w:pPr>
      <w:r w:rsidRPr="00490B33">
        <w:rPr>
          <w:b/>
        </w:rPr>
        <w:t xml:space="preserve">AGRÉGASE, </w:t>
      </w:r>
      <w:r w:rsidRPr="00490B33">
        <w:t>el siguiente numeral 2.2.10 nuevo:</w:t>
      </w:r>
    </w:p>
    <w:p w14:paraId="7D30B0DE" w14:textId="77777777" w:rsidR="00B903B4" w:rsidRPr="00490B33" w:rsidRDefault="00B903B4" w:rsidP="00874463">
      <w:pPr>
        <w:pStyle w:val="Textoindependiente"/>
      </w:pPr>
    </w:p>
    <w:p w14:paraId="4FFE39DF" w14:textId="30DDE468" w:rsidR="00B903B4" w:rsidRPr="00490B33" w:rsidRDefault="0058263F" w:rsidP="00874463">
      <w:pPr>
        <w:pStyle w:val="Prrafodelista1"/>
        <w:tabs>
          <w:tab w:val="left" w:pos="810"/>
        </w:tabs>
        <w:ind w:right="117"/>
      </w:pPr>
      <w:r w:rsidRPr="00490B33">
        <w:t xml:space="preserve">“2.2.10 </w:t>
      </w:r>
      <w:r w:rsidR="00B903B4" w:rsidRPr="00490B33">
        <w:t xml:space="preserve">Devoluciones por modificación de precios provisorios, conforme a la letra c) del numeral 10.1 del Capítulo III, del Compendio de Normas Aduaneras, sobre </w:t>
      </w:r>
      <w:r w:rsidR="009F2D57">
        <w:t>Ingreso de Mercancías</w:t>
      </w:r>
      <w:r w:rsidR="00B903B4" w:rsidRPr="00490B33">
        <w:t>.</w:t>
      </w:r>
    </w:p>
    <w:p w14:paraId="66FEF85A" w14:textId="77777777" w:rsidR="00B903B4" w:rsidRPr="00490B33" w:rsidRDefault="00B903B4" w:rsidP="00874463">
      <w:pPr>
        <w:pStyle w:val="Textoindependiente"/>
      </w:pPr>
    </w:p>
    <w:p w14:paraId="5E8A7474" w14:textId="0E182ED4" w:rsidR="00B903B4" w:rsidRPr="00490B33" w:rsidRDefault="00B903B4" w:rsidP="00874463">
      <w:pPr>
        <w:pStyle w:val="Textoindependiente"/>
        <w:ind w:left="102" w:right="116"/>
        <w:jc w:val="both"/>
      </w:pPr>
      <w:r w:rsidRPr="00490B33">
        <w:t>La solicitud de devolución de los derechos, impuestos y demás gravámenes pagados en exceso, producto de la rectificación de precios provisorios, se efectuará de acuerdo con lo establecido en el numeral 2.1 de este Capítulo, con las siguientes especificaciones:</w:t>
      </w:r>
    </w:p>
    <w:p w14:paraId="00A2653B" w14:textId="77777777" w:rsidR="00B903B4" w:rsidRPr="00490B33" w:rsidRDefault="00B903B4" w:rsidP="00874463">
      <w:pPr>
        <w:pStyle w:val="Textoindependiente"/>
      </w:pPr>
    </w:p>
    <w:p w14:paraId="711228CD" w14:textId="514B8678" w:rsidR="00D6069E" w:rsidRPr="00490B33" w:rsidRDefault="00B903B4" w:rsidP="00874463">
      <w:pPr>
        <w:pStyle w:val="Prrafodelista1"/>
        <w:tabs>
          <w:tab w:val="left" w:pos="810"/>
        </w:tabs>
        <w:ind w:right="121"/>
      </w:pPr>
      <w:r w:rsidRPr="00490B33">
        <w:t>Para la tramitación de la SMDA se deberá contar con los antecedentes de respaldo</w:t>
      </w:r>
      <w:r w:rsidR="009F2D57">
        <w:t xml:space="preserve"> de la operación,</w:t>
      </w:r>
      <w:r w:rsidRPr="00490B33">
        <w:t xml:space="preserve"> que se individualizan en el numeral 3.2.12, del Capítulo V sobre “Anulación y Modificación o Aclaración de las Declaraciones”, del Compendio de Normas Aduaneras.</w:t>
      </w:r>
      <w:r w:rsidR="0058263F" w:rsidRPr="00490B33">
        <w:t>”</w:t>
      </w:r>
    </w:p>
    <w:p w14:paraId="60B42C4B" w14:textId="77777777" w:rsidR="00D6069E" w:rsidRPr="00490B33" w:rsidRDefault="00D6069E" w:rsidP="00874463">
      <w:pPr>
        <w:pStyle w:val="Prrafodelista1"/>
        <w:tabs>
          <w:tab w:val="left" w:pos="810"/>
        </w:tabs>
        <w:ind w:right="121"/>
      </w:pPr>
    </w:p>
    <w:p w14:paraId="7B142D4F" w14:textId="77777777" w:rsidR="00B903B4" w:rsidRDefault="00B903B4" w:rsidP="00874463">
      <w:pPr>
        <w:pStyle w:val="Ttulo1"/>
        <w:numPr>
          <w:ilvl w:val="0"/>
          <w:numId w:val="5"/>
        </w:numPr>
        <w:tabs>
          <w:tab w:val="left" w:pos="810"/>
        </w:tabs>
        <w:spacing w:before="0"/>
        <w:ind w:right="120" w:firstLine="0"/>
        <w:jc w:val="both"/>
      </w:pPr>
      <w:r w:rsidRPr="00490B33">
        <w:t>Como consecuencia de las modificaciones señaladas precedentemente, reemplácese las hojas pertinentes en el Compendio de Normas Aduaneras y en el Manual de</w:t>
      </w:r>
      <w:r w:rsidRPr="00490B33">
        <w:rPr>
          <w:spacing w:val="-4"/>
        </w:rPr>
        <w:t xml:space="preserve"> </w:t>
      </w:r>
      <w:r w:rsidRPr="00490B33">
        <w:t>Pagos.</w:t>
      </w:r>
    </w:p>
    <w:p w14:paraId="286DE174" w14:textId="77777777" w:rsidR="00874463" w:rsidRPr="00874463" w:rsidRDefault="00874463" w:rsidP="00874463">
      <w:pPr>
        <w:pStyle w:val="Textoindependiente"/>
      </w:pPr>
    </w:p>
    <w:p w14:paraId="501B1766" w14:textId="57CED093" w:rsidR="000603BA" w:rsidRPr="00874463" w:rsidRDefault="00B903B4" w:rsidP="00874463">
      <w:pPr>
        <w:pStyle w:val="Prrafodelista1"/>
        <w:numPr>
          <w:ilvl w:val="0"/>
          <w:numId w:val="5"/>
        </w:numPr>
        <w:tabs>
          <w:tab w:val="left" w:pos="810"/>
        </w:tabs>
        <w:ind w:right="119" w:firstLine="0"/>
        <w:rPr>
          <w:b/>
        </w:rPr>
      </w:pPr>
      <w:r w:rsidRPr="00490B33">
        <w:rPr>
          <w:b/>
        </w:rPr>
        <w:t xml:space="preserve">La presente resolución </w:t>
      </w:r>
      <w:proofErr w:type="gramStart"/>
      <w:r w:rsidR="000603BA" w:rsidRPr="00490B33">
        <w:rPr>
          <w:b/>
        </w:rPr>
        <w:t>entrará en vigencia</w:t>
      </w:r>
      <w:proofErr w:type="gramEnd"/>
      <w:r w:rsidRPr="00490B33">
        <w:rPr>
          <w:b/>
        </w:rPr>
        <w:t xml:space="preserve"> 30 días </w:t>
      </w:r>
      <w:r w:rsidR="00874463">
        <w:rPr>
          <w:b/>
        </w:rPr>
        <w:t xml:space="preserve">corridos </w:t>
      </w:r>
      <w:r w:rsidRPr="00490B33">
        <w:rPr>
          <w:b/>
        </w:rPr>
        <w:t>después de su publicación en extracto en el Diario</w:t>
      </w:r>
      <w:r w:rsidRPr="00490B33">
        <w:rPr>
          <w:b/>
          <w:spacing w:val="-9"/>
        </w:rPr>
        <w:t xml:space="preserve"> </w:t>
      </w:r>
      <w:r w:rsidRPr="00490B33">
        <w:rPr>
          <w:b/>
        </w:rPr>
        <w:t>Oficial.</w:t>
      </w:r>
      <w:r w:rsidR="000603BA" w:rsidRPr="00490B33">
        <w:t xml:space="preserve"> </w:t>
      </w:r>
    </w:p>
    <w:p w14:paraId="2B364AAE" w14:textId="77777777" w:rsidR="00874463" w:rsidRDefault="00874463" w:rsidP="00874463">
      <w:pPr>
        <w:pStyle w:val="Prrafodelista"/>
        <w:rPr>
          <w:b/>
        </w:rPr>
      </w:pPr>
    </w:p>
    <w:p w14:paraId="12F3AD24" w14:textId="2A5A9D44" w:rsidR="008A5F18" w:rsidRPr="00874463" w:rsidRDefault="00874463" w:rsidP="00874463">
      <w:pPr>
        <w:pStyle w:val="Prrafodelista1"/>
        <w:numPr>
          <w:ilvl w:val="0"/>
          <w:numId w:val="5"/>
        </w:numPr>
        <w:tabs>
          <w:tab w:val="left" w:pos="810"/>
        </w:tabs>
        <w:ind w:right="119" w:firstLine="0"/>
        <w:rPr>
          <w:b/>
        </w:rPr>
      </w:pPr>
      <w:r w:rsidRPr="00874463">
        <w:rPr>
          <w:b/>
        </w:rPr>
        <w:t>Se podrán sujetar a lo dispuesto en las nuevas normas l</w:t>
      </w:r>
      <w:r w:rsidR="000603BA" w:rsidRPr="00874463">
        <w:rPr>
          <w:b/>
        </w:rPr>
        <w:t xml:space="preserve">as </w:t>
      </w:r>
      <w:r w:rsidR="003761F2">
        <w:rPr>
          <w:b/>
        </w:rPr>
        <w:t>declaraciones de ingreso</w:t>
      </w:r>
      <w:r w:rsidR="008A5F18" w:rsidRPr="00874463">
        <w:rPr>
          <w:b/>
        </w:rPr>
        <w:t>:</w:t>
      </w:r>
    </w:p>
    <w:p w14:paraId="5CDBC53C" w14:textId="77777777" w:rsidR="00874463" w:rsidRPr="00874463" w:rsidRDefault="00874463" w:rsidP="00874463">
      <w:pPr>
        <w:pStyle w:val="Prrafodelista1"/>
        <w:tabs>
          <w:tab w:val="left" w:pos="810"/>
        </w:tabs>
        <w:ind w:right="119"/>
      </w:pPr>
    </w:p>
    <w:p w14:paraId="26438452" w14:textId="5E1C45B3" w:rsidR="008A5F18" w:rsidRPr="00874463" w:rsidRDefault="008A5F18" w:rsidP="00874463">
      <w:pPr>
        <w:pStyle w:val="Prrafodelista1"/>
        <w:numPr>
          <w:ilvl w:val="0"/>
          <w:numId w:val="7"/>
        </w:numPr>
        <w:tabs>
          <w:tab w:val="left" w:pos="810"/>
        </w:tabs>
        <w:ind w:right="119"/>
      </w:pPr>
      <w:r w:rsidRPr="00874463">
        <w:t xml:space="preserve"> </w:t>
      </w:r>
      <w:r w:rsidR="009F2D57">
        <w:t>A</w:t>
      </w:r>
      <w:r w:rsidR="00874463" w:rsidRPr="00874463">
        <w:t xml:space="preserve">utorizadas </w:t>
      </w:r>
      <w:r w:rsidR="00416FD6">
        <w:t>p</w:t>
      </w:r>
      <w:r w:rsidR="00874463" w:rsidRPr="00874463">
        <w:t>a</w:t>
      </w:r>
      <w:r w:rsidR="00416FD6">
        <w:t>ra</w:t>
      </w:r>
      <w:r w:rsidR="00874463" w:rsidRPr="00874463">
        <w:t xml:space="preserve"> tramitar</w:t>
      </w:r>
      <w:r w:rsidR="000603BA" w:rsidRPr="00874463">
        <w:t xml:space="preserve"> con precios provisorios</w:t>
      </w:r>
      <w:r w:rsidR="00416FD6">
        <w:t>,</w:t>
      </w:r>
      <w:r w:rsidR="000603BA" w:rsidRPr="00874463">
        <w:t xml:space="preserve"> </w:t>
      </w:r>
      <w:r w:rsidRPr="00874463">
        <w:t>antes de</w:t>
      </w:r>
      <w:r w:rsidR="000603BA" w:rsidRPr="00874463">
        <w:t xml:space="preserve"> </w:t>
      </w:r>
      <w:r w:rsidR="00237A2E" w:rsidRPr="00874463">
        <w:t>la entrada en vigor de la presente resolución</w:t>
      </w:r>
      <w:r w:rsidRPr="00874463">
        <w:t>;</w:t>
      </w:r>
    </w:p>
    <w:p w14:paraId="0940A318" w14:textId="7DAADE15" w:rsidR="008A5F18" w:rsidRPr="00874463" w:rsidRDefault="008A5F18" w:rsidP="00874463">
      <w:pPr>
        <w:pStyle w:val="Prrafodelista1"/>
        <w:numPr>
          <w:ilvl w:val="0"/>
          <w:numId w:val="7"/>
        </w:numPr>
        <w:tabs>
          <w:tab w:val="left" w:pos="810"/>
        </w:tabs>
        <w:ind w:right="119"/>
      </w:pPr>
      <w:r w:rsidRPr="00874463">
        <w:t xml:space="preserve"> </w:t>
      </w:r>
      <w:r w:rsidR="00416FD6">
        <w:t>C</w:t>
      </w:r>
      <w:r w:rsidRPr="00874463">
        <w:t>uyo precio definitivo aún no ha</w:t>
      </w:r>
      <w:r w:rsidR="00874463" w:rsidRPr="00874463">
        <w:t>ya</w:t>
      </w:r>
      <w:r w:rsidRPr="00874463">
        <w:t xml:space="preserve"> sido declarado</w:t>
      </w:r>
      <w:r w:rsidR="00416FD6">
        <w:t xml:space="preserve"> ante el Servicio</w:t>
      </w:r>
      <w:r w:rsidRPr="00874463">
        <w:t>; y</w:t>
      </w:r>
    </w:p>
    <w:p w14:paraId="3A5D8CE1" w14:textId="3A0902BF" w:rsidR="00B903B4" w:rsidRPr="00874463" w:rsidRDefault="008A5F18" w:rsidP="00874463">
      <w:pPr>
        <w:pStyle w:val="Prrafodelista1"/>
        <w:numPr>
          <w:ilvl w:val="0"/>
          <w:numId w:val="7"/>
        </w:numPr>
        <w:tabs>
          <w:tab w:val="left" w:pos="810"/>
        </w:tabs>
        <w:ind w:right="119"/>
      </w:pPr>
      <w:r w:rsidRPr="00874463">
        <w:t xml:space="preserve"> </w:t>
      </w:r>
      <w:r w:rsidR="003761F2">
        <w:t xml:space="preserve">Que se encuentren dentro del plazo de 90 días </w:t>
      </w:r>
      <w:r w:rsidR="003761F2" w:rsidRPr="00E75731">
        <w:t xml:space="preserve">contados a partir de la fecha de </w:t>
      </w:r>
      <w:r w:rsidR="003761F2">
        <w:t xml:space="preserve">su </w:t>
      </w:r>
      <w:r w:rsidR="003761F2" w:rsidRPr="00E75731">
        <w:t>aceptación a trámite</w:t>
      </w:r>
      <w:r w:rsidR="003761F2">
        <w:t xml:space="preserve">, conforme a la norma vigente </w:t>
      </w:r>
      <w:r w:rsidR="00BD08A3">
        <w:t>de forma previa a</w:t>
      </w:r>
      <w:r w:rsidR="003761F2">
        <w:t xml:space="preserve"> la presente modificación.</w:t>
      </w:r>
    </w:p>
    <w:p w14:paraId="31F27200" w14:textId="682D25AE" w:rsidR="00B903B4" w:rsidRPr="00874463" w:rsidRDefault="00B903B4" w:rsidP="00874463">
      <w:pPr>
        <w:pStyle w:val="Textoindependiente"/>
        <w:tabs>
          <w:tab w:val="left" w:pos="5798"/>
        </w:tabs>
      </w:pPr>
    </w:p>
    <w:p w14:paraId="613139DF" w14:textId="69FF1FA4" w:rsidR="00874463" w:rsidRPr="00874463" w:rsidRDefault="00874463" w:rsidP="00874463">
      <w:pPr>
        <w:pStyle w:val="Prrafodelista1"/>
        <w:tabs>
          <w:tab w:val="left" w:pos="810"/>
        </w:tabs>
        <w:ind w:right="119"/>
      </w:pPr>
      <w:r>
        <w:t xml:space="preserve">Para </w:t>
      </w:r>
      <w:r w:rsidR="003F52F8">
        <w:t>formalizar tal</w:t>
      </w:r>
      <w:r w:rsidR="00416FD6">
        <w:t xml:space="preserve"> operación,</w:t>
      </w:r>
      <w:r w:rsidRPr="00874463">
        <w:t xml:space="preserve"> se deberá tramitar una SMDA </w:t>
      </w:r>
      <w:proofErr w:type="gramStart"/>
      <w:r w:rsidRPr="00874463">
        <w:t>a objeto de</w:t>
      </w:r>
      <w:proofErr w:type="gramEnd"/>
      <w:r w:rsidRPr="00874463">
        <w:t xml:space="preserve"> incorporar el código D1 </w:t>
      </w:r>
      <w:r w:rsidR="003F52F8">
        <w:t xml:space="preserve">“Precio provisorio”, </w:t>
      </w:r>
      <w:r w:rsidRPr="00874463">
        <w:t>conforme al numeral 3 de la presente resolución</w:t>
      </w:r>
      <w:r w:rsidR="00416FD6">
        <w:t>. Lo anterior,</w:t>
      </w:r>
      <w:r w:rsidRPr="00874463">
        <w:t xml:space="preserve"> dentro de los 15 días corridos siguientes a la entrada en vigor de la presente resolución. </w:t>
      </w:r>
    </w:p>
    <w:p w14:paraId="762A6855" w14:textId="77777777" w:rsidR="00874463" w:rsidRDefault="00874463" w:rsidP="00874463">
      <w:pPr>
        <w:pStyle w:val="Textoindependiente"/>
        <w:ind w:left="102"/>
        <w:jc w:val="both"/>
        <w:rPr>
          <w:b/>
        </w:rPr>
      </w:pPr>
    </w:p>
    <w:p w14:paraId="3D0C30CF" w14:textId="77777777" w:rsidR="00B903B4" w:rsidRPr="00490B33" w:rsidRDefault="00B903B4" w:rsidP="00874463">
      <w:pPr>
        <w:pStyle w:val="Textoindependiente"/>
        <w:ind w:left="102"/>
        <w:jc w:val="both"/>
        <w:rPr>
          <w:b/>
        </w:rPr>
      </w:pPr>
      <w:r w:rsidRPr="00490B33">
        <w:rPr>
          <w:b/>
        </w:rPr>
        <w:t>ANÓTESE, COMUNÍQUESE Y PUBLÍQUESE EN EXTRACTO EN EL DIARIO OFICIAL E ÍNTEGRAMENTE EN LA PÁGINA WEB DEL SERVICIO NACIONAL DE ADUANAS.</w:t>
      </w:r>
    </w:p>
    <w:p w14:paraId="17B941A1" w14:textId="77777777" w:rsidR="00B903B4" w:rsidRPr="00490B33" w:rsidRDefault="00B903B4" w:rsidP="00874463">
      <w:pPr>
        <w:pStyle w:val="Textoindependiente"/>
        <w:rPr>
          <w:b/>
        </w:rPr>
      </w:pPr>
    </w:p>
    <w:sectPr w:rsidR="00B903B4" w:rsidRPr="00490B33">
      <w:pgSz w:w="12240" w:h="18720"/>
      <w:pgMar w:top="1900" w:right="1580" w:bottom="1000" w:left="1600" w:header="483" w:footer="813"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A6389" w14:textId="77777777" w:rsidR="00B5118D" w:rsidRDefault="00B5118D">
      <w:r>
        <w:separator/>
      </w:r>
    </w:p>
  </w:endnote>
  <w:endnote w:type="continuationSeparator" w:id="0">
    <w:p w14:paraId="0F0783A0" w14:textId="77777777" w:rsidR="00B5118D" w:rsidRDefault="00B5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6B295" w14:textId="77777777" w:rsidR="00B5118D" w:rsidRDefault="00B5118D">
      <w:r>
        <w:separator/>
      </w:r>
    </w:p>
  </w:footnote>
  <w:footnote w:type="continuationSeparator" w:id="0">
    <w:p w14:paraId="0F30AF07" w14:textId="77777777" w:rsidR="00B5118D" w:rsidRDefault="00B51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695"/>
        </w:tabs>
        <w:ind w:left="695" w:hanging="432"/>
      </w:pPr>
    </w:lvl>
    <w:lvl w:ilvl="1">
      <w:start w:val="1"/>
      <w:numFmt w:val="none"/>
      <w:suff w:val="nothing"/>
      <w:lvlText w:val=""/>
      <w:lvlJc w:val="left"/>
      <w:pPr>
        <w:tabs>
          <w:tab w:val="num" w:pos="839"/>
        </w:tabs>
        <w:ind w:left="839" w:hanging="576"/>
      </w:pPr>
    </w:lvl>
    <w:lvl w:ilvl="2">
      <w:start w:val="1"/>
      <w:numFmt w:val="none"/>
      <w:suff w:val="nothing"/>
      <w:lvlText w:val=""/>
      <w:lvlJc w:val="left"/>
      <w:pPr>
        <w:tabs>
          <w:tab w:val="num" w:pos="983"/>
        </w:tabs>
        <w:ind w:left="983" w:hanging="720"/>
      </w:pPr>
    </w:lvl>
    <w:lvl w:ilvl="3">
      <w:start w:val="1"/>
      <w:numFmt w:val="none"/>
      <w:suff w:val="nothing"/>
      <w:lvlText w:val=""/>
      <w:lvlJc w:val="left"/>
      <w:pPr>
        <w:tabs>
          <w:tab w:val="num" w:pos="1127"/>
        </w:tabs>
        <w:ind w:left="1127" w:hanging="864"/>
      </w:pPr>
    </w:lvl>
    <w:lvl w:ilvl="4">
      <w:start w:val="1"/>
      <w:numFmt w:val="none"/>
      <w:suff w:val="nothing"/>
      <w:lvlText w:val=""/>
      <w:lvlJc w:val="left"/>
      <w:pPr>
        <w:tabs>
          <w:tab w:val="num" w:pos="1271"/>
        </w:tabs>
        <w:ind w:left="1271" w:hanging="1008"/>
      </w:pPr>
    </w:lvl>
    <w:lvl w:ilvl="5">
      <w:start w:val="1"/>
      <w:numFmt w:val="none"/>
      <w:suff w:val="nothing"/>
      <w:lvlText w:val=""/>
      <w:lvlJc w:val="left"/>
      <w:pPr>
        <w:tabs>
          <w:tab w:val="num" w:pos="1415"/>
        </w:tabs>
        <w:ind w:left="1415" w:hanging="1152"/>
      </w:pPr>
    </w:lvl>
    <w:lvl w:ilvl="6">
      <w:start w:val="1"/>
      <w:numFmt w:val="none"/>
      <w:suff w:val="nothing"/>
      <w:lvlText w:val=""/>
      <w:lvlJc w:val="left"/>
      <w:pPr>
        <w:tabs>
          <w:tab w:val="num" w:pos="1559"/>
        </w:tabs>
        <w:ind w:left="1559" w:hanging="1296"/>
      </w:pPr>
    </w:lvl>
    <w:lvl w:ilvl="7">
      <w:start w:val="1"/>
      <w:numFmt w:val="none"/>
      <w:suff w:val="nothing"/>
      <w:lvlText w:val=""/>
      <w:lvlJc w:val="left"/>
      <w:pPr>
        <w:tabs>
          <w:tab w:val="num" w:pos="1703"/>
        </w:tabs>
        <w:ind w:left="1703" w:hanging="1440"/>
      </w:pPr>
    </w:lvl>
    <w:lvl w:ilvl="8">
      <w:start w:val="1"/>
      <w:numFmt w:val="none"/>
      <w:suff w:val="nothing"/>
      <w:lvlText w:val=""/>
      <w:lvlJc w:val="left"/>
      <w:pPr>
        <w:tabs>
          <w:tab w:val="num" w:pos="1847"/>
        </w:tabs>
        <w:ind w:left="1847" w:hanging="1584"/>
      </w:pPr>
    </w:lvl>
  </w:abstractNum>
  <w:abstractNum w:abstractNumId="1" w15:restartNumberingAfterBreak="0">
    <w:nsid w:val="00000002"/>
    <w:multiLevelType w:val="multilevel"/>
    <w:tmpl w:val="00000002"/>
    <w:name w:val="WWNum1"/>
    <w:lvl w:ilvl="0">
      <w:start w:val="2"/>
      <w:numFmt w:val="decimal"/>
      <w:lvlText w:val="%1"/>
      <w:lvlJc w:val="left"/>
      <w:pPr>
        <w:tabs>
          <w:tab w:val="num" w:pos="0"/>
        </w:tabs>
        <w:ind w:left="102" w:hanging="708"/>
      </w:pPr>
      <w:rPr>
        <w:lang w:val="es-CL" w:eastAsia="es-CL" w:bidi="es-CL"/>
      </w:rPr>
    </w:lvl>
    <w:lvl w:ilvl="1">
      <w:start w:val="2"/>
      <w:numFmt w:val="decimal"/>
      <w:lvlText w:val="%1.%2"/>
      <w:lvlJc w:val="left"/>
      <w:pPr>
        <w:tabs>
          <w:tab w:val="num" w:pos="0"/>
        </w:tabs>
        <w:ind w:left="102" w:hanging="708"/>
      </w:pPr>
      <w:rPr>
        <w:lang w:val="es-CL" w:eastAsia="es-CL" w:bidi="es-CL"/>
      </w:rPr>
    </w:lvl>
    <w:lvl w:ilvl="2">
      <w:start w:val="10"/>
      <w:numFmt w:val="decimal"/>
      <w:lvlText w:val="%1.%2.%3"/>
      <w:lvlJc w:val="left"/>
      <w:pPr>
        <w:tabs>
          <w:tab w:val="num" w:pos="0"/>
        </w:tabs>
        <w:ind w:left="102" w:hanging="708"/>
      </w:pPr>
      <w:rPr>
        <w:rFonts w:eastAsia="Tahoma" w:cs="Tahoma"/>
        <w:spacing w:val="-1"/>
        <w:w w:val="100"/>
        <w:sz w:val="22"/>
        <w:szCs w:val="22"/>
        <w:lang w:val="es-CL" w:eastAsia="es-CL" w:bidi="es-CL"/>
      </w:rPr>
    </w:lvl>
    <w:lvl w:ilvl="3">
      <w:start w:val="1"/>
      <w:numFmt w:val="lowerRoman"/>
      <w:lvlText w:val="%2.%3.%4."/>
      <w:lvlJc w:val="left"/>
      <w:pPr>
        <w:tabs>
          <w:tab w:val="num" w:pos="0"/>
        </w:tabs>
        <w:ind w:left="822" w:hanging="466"/>
      </w:pPr>
      <w:rPr>
        <w:rFonts w:eastAsia="Tahoma" w:cs="Tahoma"/>
        <w:spacing w:val="-1"/>
        <w:w w:val="100"/>
        <w:sz w:val="22"/>
        <w:szCs w:val="22"/>
        <w:lang w:val="es-CL" w:eastAsia="es-CL" w:bidi="es-CL"/>
      </w:rPr>
    </w:lvl>
    <w:lvl w:ilvl="4">
      <w:start w:val="1"/>
      <w:numFmt w:val="bullet"/>
      <w:lvlText w:val=""/>
      <w:lvlJc w:val="left"/>
      <w:pPr>
        <w:tabs>
          <w:tab w:val="num" w:pos="0"/>
        </w:tabs>
        <w:ind w:left="3566" w:hanging="466"/>
      </w:pPr>
      <w:rPr>
        <w:rFonts w:ascii="Symbol" w:hAnsi="Symbol"/>
        <w:lang w:val="es-CL" w:eastAsia="es-CL" w:bidi="es-CL"/>
      </w:rPr>
    </w:lvl>
    <w:lvl w:ilvl="5">
      <w:start w:val="1"/>
      <w:numFmt w:val="bullet"/>
      <w:lvlText w:val=""/>
      <w:lvlJc w:val="left"/>
      <w:pPr>
        <w:tabs>
          <w:tab w:val="num" w:pos="0"/>
        </w:tabs>
        <w:ind w:left="4482" w:hanging="466"/>
      </w:pPr>
      <w:rPr>
        <w:rFonts w:ascii="Symbol" w:hAnsi="Symbol"/>
        <w:lang w:val="es-CL" w:eastAsia="es-CL" w:bidi="es-CL"/>
      </w:rPr>
    </w:lvl>
    <w:lvl w:ilvl="6">
      <w:start w:val="1"/>
      <w:numFmt w:val="bullet"/>
      <w:lvlText w:val=""/>
      <w:lvlJc w:val="left"/>
      <w:pPr>
        <w:tabs>
          <w:tab w:val="num" w:pos="0"/>
        </w:tabs>
        <w:ind w:left="5397" w:hanging="466"/>
      </w:pPr>
      <w:rPr>
        <w:rFonts w:ascii="Symbol" w:hAnsi="Symbol"/>
        <w:lang w:val="es-CL" w:eastAsia="es-CL" w:bidi="es-CL"/>
      </w:rPr>
    </w:lvl>
    <w:lvl w:ilvl="7">
      <w:start w:val="1"/>
      <w:numFmt w:val="bullet"/>
      <w:lvlText w:val=""/>
      <w:lvlJc w:val="left"/>
      <w:pPr>
        <w:tabs>
          <w:tab w:val="num" w:pos="0"/>
        </w:tabs>
        <w:ind w:left="6313" w:hanging="466"/>
      </w:pPr>
      <w:rPr>
        <w:rFonts w:ascii="Symbol" w:hAnsi="Symbol"/>
        <w:lang w:val="es-CL" w:eastAsia="es-CL" w:bidi="es-CL"/>
      </w:rPr>
    </w:lvl>
    <w:lvl w:ilvl="8">
      <w:start w:val="1"/>
      <w:numFmt w:val="bullet"/>
      <w:lvlText w:val=""/>
      <w:lvlJc w:val="left"/>
      <w:pPr>
        <w:tabs>
          <w:tab w:val="num" w:pos="0"/>
        </w:tabs>
        <w:ind w:left="7228" w:hanging="466"/>
      </w:pPr>
      <w:rPr>
        <w:rFonts w:ascii="Symbol" w:hAnsi="Symbol"/>
        <w:lang w:val="es-CL" w:eastAsia="es-CL" w:bidi="es-CL"/>
      </w:rPr>
    </w:lvl>
  </w:abstractNum>
  <w:abstractNum w:abstractNumId="2" w15:restartNumberingAfterBreak="0">
    <w:nsid w:val="00000003"/>
    <w:multiLevelType w:val="multilevel"/>
    <w:tmpl w:val="00000003"/>
    <w:name w:val="WWNum2"/>
    <w:lvl w:ilvl="0">
      <w:start w:val="1"/>
      <w:numFmt w:val="lowerLetter"/>
      <w:lvlText w:val="%1)"/>
      <w:lvlJc w:val="left"/>
      <w:pPr>
        <w:tabs>
          <w:tab w:val="num" w:pos="0"/>
        </w:tabs>
        <w:ind w:left="102" w:hanging="708"/>
      </w:pPr>
      <w:rPr>
        <w:rFonts w:eastAsia="Tahoma" w:cs="Tahoma"/>
        <w:spacing w:val="-1"/>
        <w:w w:val="100"/>
        <w:sz w:val="22"/>
        <w:szCs w:val="22"/>
        <w:lang w:val="es-CL" w:eastAsia="es-CL" w:bidi="es-CL"/>
      </w:rPr>
    </w:lvl>
    <w:lvl w:ilvl="1">
      <w:start w:val="1"/>
      <w:numFmt w:val="bullet"/>
      <w:lvlText w:val=""/>
      <w:lvlJc w:val="left"/>
      <w:pPr>
        <w:tabs>
          <w:tab w:val="num" w:pos="0"/>
        </w:tabs>
        <w:ind w:left="996" w:hanging="708"/>
      </w:pPr>
      <w:rPr>
        <w:rFonts w:ascii="Symbol" w:hAnsi="Symbol"/>
        <w:lang w:val="es-CL" w:eastAsia="es-CL" w:bidi="es-CL"/>
      </w:rPr>
    </w:lvl>
    <w:lvl w:ilvl="2">
      <w:start w:val="1"/>
      <w:numFmt w:val="bullet"/>
      <w:lvlText w:val=""/>
      <w:lvlJc w:val="left"/>
      <w:pPr>
        <w:tabs>
          <w:tab w:val="num" w:pos="0"/>
        </w:tabs>
        <w:ind w:left="1892" w:hanging="708"/>
      </w:pPr>
      <w:rPr>
        <w:rFonts w:ascii="Symbol" w:hAnsi="Symbol"/>
        <w:lang w:val="es-CL" w:eastAsia="es-CL" w:bidi="es-CL"/>
      </w:rPr>
    </w:lvl>
    <w:lvl w:ilvl="3">
      <w:start w:val="1"/>
      <w:numFmt w:val="bullet"/>
      <w:lvlText w:val=""/>
      <w:lvlJc w:val="left"/>
      <w:pPr>
        <w:tabs>
          <w:tab w:val="num" w:pos="0"/>
        </w:tabs>
        <w:ind w:left="2788" w:hanging="708"/>
      </w:pPr>
      <w:rPr>
        <w:rFonts w:ascii="Symbol" w:hAnsi="Symbol"/>
        <w:lang w:val="es-CL" w:eastAsia="es-CL" w:bidi="es-CL"/>
      </w:rPr>
    </w:lvl>
    <w:lvl w:ilvl="4">
      <w:start w:val="1"/>
      <w:numFmt w:val="bullet"/>
      <w:lvlText w:val=""/>
      <w:lvlJc w:val="left"/>
      <w:pPr>
        <w:tabs>
          <w:tab w:val="num" w:pos="0"/>
        </w:tabs>
        <w:ind w:left="3684" w:hanging="708"/>
      </w:pPr>
      <w:rPr>
        <w:rFonts w:ascii="Symbol" w:hAnsi="Symbol"/>
        <w:lang w:val="es-CL" w:eastAsia="es-CL" w:bidi="es-CL"/>
      </w:rPr>
    </w:lvl>
    <w:lvl w:ilvl="5">
      <w:start w:val="1"/>
      <w:numFmt w:val="bullet"/>
      <w:lvlText w:val=""/>
      <w:lvlJc w:val="left"/>
      <w:pPr>
        <w:tabs>
          <w:tab w:val="num" w:pos="0"/>
        </w:tabs>
        <w:ind w:left="4580" w:hanging="708"/>
      </w:pPr>
      <w:rPr>
        <w:rFonts w:ascii="Symbol" w:hAnsi="Symbol"/>
        <w:lang w:val="es-CL" w:eastAsia="es-CL" w:bidi="es-CL"/>
      </w:rPr>
    </w:lvl>
    <w:lvl w:ilvl="6">
      <w:start w:val="1"/>
      <w:numFmt w:val="bullet"/>
      <w:lvlText w:val=""/>
      <w:lvlJc w:val="left"/>
      <w:pPr>
        <w:tabs>
          <w:tab w:val="num" w:pos="0"/>
        </w:tabs>
        <w:ind w:left="5476" w:hanging="708"/>
      </w:pPr>
      <w:rPr>
        <w:rFonts w:ascii="Symbol" w:hAnsi="Symbol"/>
        <w:lang w:val="es-CL" w:eastAsia="es-CL" w:bidi="es-CL"/>
      </w:rPr>
    </w:lvl>
    <w:lvl w:ilvl="7">
      <w:start w:val="1"/>
      <w:numFmt w:val="bullet"/>
      <w:lvlText w:val=""/>
      <w:lvlJc w:val="left"/>
      <w:pPr>
        <w:tabs>
          <w:tab w:val="num" w:pos="0"/>
        </w:tabs>
        <w:ind w:left="6372" w:hanging="708"/>
      </w:pPr>
      <w:rPr>
        <w:rFonts w:ascii="Symbol" w:hAnsi="Symbol"/>
        <w:lang w:val="es-CL" w:eastAsia="es-CL" w:bidi="es-CL"/>
      </w:rPr>
    </w:lvl>
    <w:lvl w:ilvl="8">
      <w:start w:val="1"/>
      <w:numFmt w:val="bullet"/>
      <w:lvlText w:val=""/>
      <w:lvlJc w:val="left"/>
      <w:pPr>
        <w:tabs>
          <w:tab w:val="num" w:pos="0"/>
        </w:tabs>
        <w:ind w:left="7268" w:hanging="708"/>
      </w:pPr>
      <w:rPr>
        <w:rFonts w:ascii="Symbol" w:hAnsi="Symbol"/>
        <w:lang w:val="es-CL" w:eastAsia="es-CL" w:bidi="es-CL"/>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102" w:hanging="708"/>
      </w:pPr>
      <w:rPr>
        <w:rFonts w:ascii="Tahoma" w:hAnsi="Tahoma" w:cs="Tahoma"/>
        <w:w w:val="100"/>
        <w:sz w:val="22"/>
        <w:szCs w:val="22"/>
        <w:lang w:val="es-CL" w:eastAsia="es-CL" w:bidi="es-CL"/>
      </w:rPr>
    </w:lvl>
    <w:lvl w:ilvl="1">
      <w:start w:val="1"/>
      <w:numFmt w:val="bullet"/>
      <w:lvlText w:val=""/>
      <w:lvlJc w:val="left"/>
      <w:pPr>
        <w:tabs>
          <w:tab w:val="num" w:pos="0"/>
        </w:tabs>
        <w:ind w:left="996" w:hanging="708"/>
      </w:pPr>
      <w:rPr>
        <w:rFonts w:ascii="Symbol" w:hAnsi="Symbol"/>
        <w:lang w:val="es-CL" w:eastAsia="es-CL" w:bidi="es-CL"/>
      </w:rPr>
    </w:lvl>
    <w:lvl w:ilvl="2">
      <w:start w:val="1"/>
      <w:numFmt w:val="bullet"/>
      <w:lvlText w:val=""/>
      <w:lvlJc w:val="left"/>
      <w:pPr>
        <w:tabs>
          <w:tab w:val="num" w:pos="0"/>
        </w:tabs>
        <w:ind w:left="1892" w:hanging="708"/>
      </w:pPr>
      <w:rPr>
        <w:rFonts w:ascii="Symbol" w:hAnsi="Symbol"/>
        <w:lang w:val="es-CL" w:eastAsia="es-CL" w:bidi="es-CL"/>
      </w:rPr>
    </w:lvl>
    <w:lvl w:ilvl="3">
      <w:start w:val="1"/>
      <w:numFmt w:val="bullet"/>
      <w:lvlText w:val=""/>
      <w:lvlJc w:val="left"/>
      <w:pPr>
        <w:tabs>
          <w:tab w:val="num" w:pos="0"/>
        </w:tabs>
        <w:ind w:left="2788" w:hanging="708"/>
      </w:pPr>
      <w:rPr>
        <w:rFonts w:ascii="Symbol" w:hAnsi="Symbol"/>
        <w:lang w:val="es-CL" w:eastAsia="es-CL" w:bidi="es-CL"/>
      </w:rPr>
    </w:lvl>
    <w:lvl w:ilvl="4">
      <w:start w:val="1"/>
      <w:numFmt w:val="bullet"/>
      <w:lvlText w:val=""/>
      <w:lvlJc w:val="left"/>
      <w:pPr>
        <w:tabs>
          <w:tab w:val="num" w:pos="0"/>
        </w:tabs>
        <w:ind w:left="3684" w:hanging="708"/>
      </w:pPr>
      <w:rPr>
        <w:rFonts w:ascii="Symbol" w:hAnsi="Symbol"/>
        <w:lang w:val="es-CL" w:eastAsia="es-CL" w:bidi="es-CL"/>
      </w:rPr>
    </w:lvl>
    <w:lvl w:ilvl="5">
      <w:start w:val="1"/>
      <w:numFmt w:val="bullet"/>
      <w:lvlText w:val=""/>
      <w:lvlJc w:val="left"/>
      <w:pPr>
        <w:tabs>
          <w:tab w:val="num" w:pos="0"/>
        </w:tabs>
        <w:ind w:left="4580" w:hanging="708"/>
      </w:pPr>
      <w:rPr>
        <w:rFonts w:ascii="Symbol" w:hAnsi="Symbol"/>
        <w:lang w:val="es-CL" w:eastAsia="es-CL" w:bidi="es-CL"/>
      </w:rPr>
    </w:lvl>
    <w:lvl w:ilvl="6">
      <w:start w:val="1"/>
      <w:numFmt w:val="bullet"/>
      <w:lvlText w:val=""/>
      <w:lvlJc w:val="left"/>
      <w:pPr>
        <w:tabs>
          <w:tab w:val="num" w:pos="0"/>
        </w:tabs>
        <w:ind w:left="5476" w:hanging="708"/>
      </w:pPr>
      <w:rPr>
        <w:rFonts w:ascii="Symbol" w:hAnsi="Symbol"/>
        <w:lang w:val="es-CL" w:eastAsia="es-CL" w:bidi="es-CL"/>
      </w:rPr>
    </w:lvl>
    <w:lvl w:ilvl="7">
      <w:start w:val="1"/>
      <w:numFmt w:val="bullet"/>
      <w:lvlText w:val=""/>
      <w:lvlJc w:val="left"/>
      <w:pPr>
        <w:tabs>
          <w:tab w:val="num" w:pos="0"/>
        </w:tabs>
        <w:ind w:left="6372" w:hanging="708"/>
      </w:pPr>
      <w:rPr>
        <w:rFonts w:ascii="Symbol" w:hAnsi="Symbol"/>
        <w:lang w:val="es-CL" w:eastAsia="es-CL" w:bidi="es-CL"/>
      </w:rPr>
    </w:lvl>
    <w:lvl w:ilvl="8">
      <w:start w:val="1"/>
      <w:numFmt w:val="bullet"/>
      <w:lvlText w:val=""/>
      <w:lvlJc w:val="left"/>
      <w:pPr>
        <w:tabs>
          <w:tab w:val="num" w:pos="0"/>
        </w:tabs>
        <w:ind w:left="7268" w:hanging="708"/>
      </w:pPr>
      <w:rPr>
        <w:rFonts w:ascii="Symbol" w:hAnsi="Symbol"/>
        <w:lang w:val="es-CL" w:eastAsia="es-CL" w:bidi="es-CL"/>
      </w:rPr>
    </w:lvl>
  </w:abstractNum>
  <w:abstractNum w:abstractNumId="4" w15:restartNumberingAfterBreak="0">
    <w:nsid w:val="00000005"/>
    <w:multiLevelType w:val="multilevel"/>
    <w:tmpl w:val="00000005"/>
    <w:name w:val="WWNum4"/>
    <w:lvl w:ilvl="0">
      <w:start w:val="1"/>
      <w:numFmt w:val="decimal"/>
      <w:lvlText w:val="%1."/>
      <w:lvlJc w:val="left"/>
      <w:pPr>
        <w:tabs>
          <w:tab w:val="num" w:pos="0"/>
        </w:tabs>
        <w:ind w:left="102" w:hanging="708"/>
      </w:pPr>
      <w:rPr>
        <w:rFonts w:eastAsia="Tahoma" w:cs="Tahoma"/>
        <w:b/>
        <w:bCs/>
        <w:spacing w:val="0"/>
        <w:w w:val="100"/>
        <w:sz w:val="22"/>
        <w:szCs w:val="22"/>
        <w:lang w:val="es-CL" w:eastAsia="es-CL" w:bidi="es-CL"/>
      </w:rPr>
    </w:lvl>
    <w:lvl w:ilvl="1">
      <w:start w:val="1"/>
      <w:numFmt w:val="decimal"/>
      <w:lvlText w:val="%1.%2"/>
      <w:lvlJc w:val="left"/>
      <w:pPr>
        <w:tabs>
          <w:tab w:val="num" w:pos="0"/>
        </w:tabs>
        <w:ind w:left="810" w:hanging="708"/>
      </w:pPr>
      <w:rPr>
        <w:rFonts w:eastAsia="Tahoma" w:cs="Tahoma"/>
        <w:b/>
        <w:bCs/>
        <w:spacing w:val="-2"/>
        <w:w w:val="100"/>
        <w:sz w:val="22"/>
        <w:szCs w:val="22"/>
        <w:lang w:val="es-CL" w:eastAsia="es-CL" w:bidi="es-CL"/>
      </w:rPr>
    </w:lvl>
    <w:lvl w:ilvl="2">
      <w:start w:val="1"/>
      <w:numFmt w:val="bullet"/>
      <w:lvlText w:val=""/>
      <w:lvlJc w:val="left"/>
      <w:pPr>
        <w:tabs>
          <w:tab w:val="num" w:pos="0"/>
        </w:tabs>
        <w:ind w:left="1735" w:hanging="708"/>
      </w:pPr>
      <w:rPr>
        <w:rFonts w:ascii="Symbol" w:hAnsi="Symbol"/>
        <w:lang w:val="es-CL" w:eastAsia="es-CL" w:bidi="es-CL"/>
      </w:rPr>
    </w:lvl>
    <w:lvl w:ilvl="3">
      <w:start w:val="1"/>
      <w:numFmt w:val="bullet"/>
      <w:lvlText w:val=""/>
      <w:lvlJc w:val="left"/>
      <w:pPr>
        <w:tabs>
          <w:tab w:val="num" w:pos="0"/>
        </w:tabs>
        <w:ind w:left="2651" w:hanging="708"/>
      </w:pPr>
      <w:rPr>
        <w:rFonts w:ascii="Symbol" w:hAnsi="Symbol"/>
        <w:lang w:val="es-CL" w:eastAsia="es-CL" w:bidi="es-CL"/>
      </w:rPr>
    </w:lvl>
    <w:lvl w:ilvl="4">
      <w:start w:val="1"/>
      <w:numFmt w:val="bullet"/>
      <w:lvlText w:val=""/>
      <w:lvlJc w:val="left"/>
      <w:pPr>
        <w:tabs>
          <w:tab w:val="num" w:pos="0"/>
        </w:tabs>
        <w:ind w:left="3566" w:hanging="708"/>
      </w:pPr>
      <w:rPr>
        <w:rFonts w:ascii="Symbol" w:hAnsi="Symbol"/>
        <w:lang w:val="es-CL" w:eastAsia="es-CL" w:bidi="es-CL"/>
      </w:rPr>
    </w:lvl>
    <w:lvl w:ilvl="5">
      <w:start w:val="1"/>
      <w:numFmt w:val="bullet"/>
      <w:lvlText w:val=""/>
      <w:lvlJc w:val="left"/>
      <w:pPr>
        <w:tabs>
          <w:tab w:val="num" w:pos="0"/>
        </w:tabs>
        <w:ind w:left="4482" w:hanging="708"/>
      </w:pPr>
      <w:rPr>
        <w:rFonts w:ascii="Symbol" w:hAnsi="Symbol"/>
        <w:lang w:val="es-CL" w:eastAsia="es-CL" w:bidi="es-CL"/>
      </w:rPr>
    </w:lvl>
    <w:lvl w:ilvl="6">
      <w:start w:val="1"/>
      <w:numFmt w:val="bullet"/>
      <w:lvlText w:val=""/>
      <w:lvlJc w:val="left"/>
      <w:pPr>
        <w:tabs>
          <w:tab w:val="num" w:pos="0"/>
        </w:tabs>
        <w:ind w:left="5397" w:hanging="708"/>
      </w:pPr>
      <w:rPr>
        <w:rFonts w:ascii="Symbol" w:hAnsi="Symbol"/>
        <w:lang w:val="es-CL" w:eastAsia="es-CL" w:bidi="es-CL"/>
      </w:rPr>
    </w:lvl>
    <w:lvl w:ilvl="7">
      <w:start w:val="1"/>
      <w:numFmt w:val="bullet"/>
      <w:lvlText w:val=""/>
      <w:lvlJc w:val="left"/>
      <w:pPr>
        <w:tabs>
          <w:tab w:val="num" w:pos="0"/>
        </w:tabs>
        <w:ind w:left="6313" w:hanging="708"/>
      </w:pPr>
      <w:rPr>
        <w:rFonts w:ascii="Symbol" w:hAnsi="Symbol"/>
        <w:lang w:val="es-CL" w:eastAsia="es-CL" w:bidi="es-CL"/>
      </w:rPr>
    </w:lvl>
    <w:lvl w:ilvl="8">
      <w:start w:val="1"/>
      <w:numFmt w:val="bullet"/>
      <w:lvlText w:val=""/>
      <w:lvlJc w:val="left"/>
      <w:pPr>
        <w:tabs>
          <w:tab w:val="num" w:pos="0"/>
        </w:tabs>
        <w:ind w:left="7228" w:hanging="708"/>
      </w:pPr>
      <w:rPr>
        <w:rFonts w:ascii="Symbol" w:hAnsi="Symbol"/>
        <w:lang w:val="es-CL" w:eastAsia="es-CL" w:bidi="es-CL"/>
      </w:rPr>
    </w:lvl>
  </w:abstractNum>
  <w:abstractNum w:abstractNumId="5" w15:restartNumberingAfterBreak="0">
    <w:nsid w:val="50466652"/>
    <w:multiLevelType w:val="hybridMultilevel"/>
    <w:tmpl w:val="4A7A7C4E"/>
    <w:lvl w:ilvl="0" w:tplc="340A0017">
      <w:start w:val="1"/>
      <w:numFmt w:val="lowerLetter"/>
      <w:lvlText w:val="%1)"/>
      <w:lvlJc w:val="left"/>
      <w:pPr>
        <w:ind w:left="883" w:hanging="360"/>
      </w:pPr>
    </w:lvl>
    <w:lvl w:ilvl="1" w:tplc="340A0019" w:tentative="1">
      <w:start w:val="1"/>
      <w:numFmt w:val="lowerLetter"/>
      <w:lvlText w:val="%2."/>
      <w:lvlJc w:val="left"/>
      <w:pPr>
        <w:ind w:left="1603" w:hanging="360"/>
      </w:pPr>
    </w:lvl>
    <w:lvl w:ilvl="2" w:tplc="340A001B" w:tentative="1">
      <w:start w:val="1"/>
      <w:numFmt w:val="lowerRoman"/>
      <w:lvlText w:val="%3."/>
      <w:lvlJc w:val="right"/>
      <w:pPr>
        <w:ind w:left="2323" w:hanging="180"/>
      </w:pPr>
    </w:lvl>
    <w:lvl w:ilvl="3" w:tplc="340A000F" w:tentative="1">
      <w:start w:val="1"/>
      <w:numFmt w:val="decimal"/>
      <w:lvlText w:val="%4."/>
      <w:lvlJc w:val="left"/>
      <w:pPr>
        <w:ind w:left="3043" w:hanging="360"/>
      </w:pPr>
    </w:lvl>
    <w:lvl w:ilvl="4" w:tplc="340A0019" w:tentative="1">
      <w:start w:val="1"/>
      <w:numFmt w:val="lowerLetter"/>
      <w:lvlText w:val="%5."/>
      <w:lvlJc w:val="left"/>
      <w:pPr>
        <w:ind w:left="3763" w:hanging="360"/>
      </w:pPr>
    </w:lvl>
    <w:lvl w:ilvl="5" w:tplc="340A001B" w:tentative="1">
      <w:start w:val="1"/>
      <w:numFmt w:val="lowerRoman"/>
      <w:lvlText w:val="%6."/>
      <w:lvlJc w:val="right"/>
      <w:pPr>
        <w:ind w:left="4483" w:hanging="180"/>
      </w:pPr>
    </w:lvl>
    <w:lvl w:ilvl="6" w:tplc="340A000F" w:tentative="1">
      <w:start w:val="1"/>
      <w:numFmt w:val="decimal"/>
      <w:lvlText w:val="%7."/>
      <w:lvlJc w:val="left"/>
      <w:pPr>
        <w:ind w:left="5203" w:hanging="360"/>
      </w:pPr>
    </w:lvl>
    <w:lvl w:ilvl="7" w:tplc="340A0019" w:tentative="1">
      <w:start w:val="1"/>
      <w:numFmt w:val="lowerLetter"/>
      <w:lvlText w:val="%8."/>
      <w:lvlJc w:val="left"/>
      <w:pPr>
        <w:ind w:left="5923" w:hanging="360"/>
      </w:pPr>
    </w:lvl>
    <w:lvl w:ilvl="8" w:tplc="340A001B" w:tentative="1">
      <w:start w:val="1"/>
      <w:numFmt w:val="lowerRoman"/>
      <w:lvlText w:val="%9."/>
      <w:lvlJc w:val="right"/>
      <w:pPr>
        <w:ind w:left="6643" w:hanging="180"/>
      </w:p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8E"/>
    <w:rsid w:val="00013295"/>
    <w:rsid w:val="00017FC8"/>
    <w:rsid w:val="000603BA"/>
    <w:rsid w:val="000770E9"/>
    <w:rsid w:val="00087B9F"/>
    <w:rsid w:val="000964D8"/>
    <w:rsid w:val="000B1F3F"/>
    <w:rsid w:val="000C3DFB"/>
    <w:rsid w:val="000E7ACA"/>
    <w:rsid w:val="00112E9D"/>
    <w:rsid w:val="001245B2"/>
    <w:rsid w:val="00165DBE"/>
    <w:rsid w:val="001B3E9F"/>
    <w:rsid w:val="001C33DC"/>
    <w:rsid w:val="001C490C"/>
    <w:rsid w:val="0022707A"/>
    <w:rsid w:val="00237A2E"/>
    <w:rsid w:val="00241C47"/>
    <w:rsid w:val="002469FC"/>
    <w:rsid w:val="00251A66"/>
    <w:rsid w:val="00261082"/>
    <w:rsid w:val="002A6480"/>
    <w:rsid w:val="002B4D9B"/>
    <w:rsid w:val="003017D0"/>
    <w:rsid w:val="003042FB"/>
    <w:rsid w:val="00320C0C"/>
    <w:rsid w:val="00356C5C"/>
    <w:rsid w:val="003761F2"/>
    <w:rsid w:val="00377752"/>
    <w:rsid w:val="003801D7"/>
    <w:rsid w:val="003D4ECB"/>
    <w:rsid w:val="003E1DFB"/>
    <w:rsid w:val="003F222E"/>
    <w:rsid w:val="003F52F8"/>
    <w:rsid w:val="00416FD6"/>
    <w:rsid w:val="00425A9C"/>
    <w:rsid w:val="0044770F"/>
    <w:rsid w:val="00490B33"/>
    <w:rsid w:val="004A7425"/>
    <w:rsid w:val="004B0F5D"/>
    <w:rsid w:val="00552340"/>
    <w:rsid w:val="0055596C"/>
    <w:rsid w:val="00557DDC"/>
    <w:rsid w:val="0058263F"/>
    <w:rsid w:val="005C21D7"/>
    <w:rsid w:val="00607DFB"/>
    <w:rsid w:val="006215FA"/>
    <w:rsid w:val="00637B78"/>
    <w:rsid w:val="00647330"/>
    <w:rsid w:val="006B3A86"/>
    <w:rsid w:val="006F6241"/>
    <w:rsid w:val="00784171"/>
    <w:rsid w:val="00793EFA"/>
    <w:rsid w:val="0079471E"/>
    <w:rsid w:val="007C08C3"/>
    <w:rsid w:val="007D52CE"/>
    <w:rsid w:val="007D63FD"/>
    <w:rsid w:val="007E1087"/>
    <w:rsid w:val="00837384"/>
    <w:rsid w:val="008711ED"/>
    <w:rsid w:val="00874463"/>
    <w:rsid w:val="008A0D6E"/>
    <w:rsid w:val="008A28A0"/>
    <w:rsid w:val="008A5F18"/>
    <w:rsid w:val="00926104"/>
    <w:rsid w:val="0092758B"/>
    <w:rsid w:val="00944B84"/>
    <w:rsid w:val="0097158E"/>
    <w:rsid w:val="00984D94"/>
    <w:rsid w:val="00984E83"/>
    <w:rsid w:val="00986068"/>
    <w:rsid w:val="009B2D05"/>
    <w:rsid w:val="009D3A5A"/>
    <w:rsid w:val="009E0A15"/>
    <w:rsid w:val="009E6C9E"/>
    <w:rsid w:val="009F2D57"/>
    <w:rsid w:val="009F7933"/>
    <w:rsid w:val="00A23111"/>
    <w:rsid w:val="00A24417"/>
    <w:rsid w:val="00A45CE7"/>
    <w:rsid w:val="00A9217A"/>
    <w:rsid w:val="00AC2E6A"/>
    <w:rsid w:val="00B03F1A"/>
    <w:rsid w:val="00B5118D"/>
    <w:rsid w:val="00B640D0"/>
    <w:rsid w:val="00B86D17"/>
    <w:rsid w:val="00B903B4"/>
    <w:rsid w:val="00B92D9D"/>
    <w:rsid w:val="00BB330D"/>
    <w:rsid w:val="00BB7768"/>
    <w:rsid w:val="00BD08A3"/>
    <w:rsid w:val="00BD6985"/>
    <w:rsid w:val="00C033BE"/>
    <w:rsid w:val="00C47B90"/>
    <w:rsid w:val="00C527B6"/>
    <w:rsid w:val="00C626D3"/>
    <w:rsid w:val="00CA4072"/>
    <w:rsid w:val="00CA63EB"/>
    <w:rsid w:val="00CC5341"/>
    <w:rsid w:val="00CC7C4A"/>
    <w:rsid w:val="00D22833"/>
    <w:rsid w:val="00D47E01"/>
    <w:rsid w:val="00D6069E"/>
    <w:rsid w:val="00D77519"/>
    <w:rsid w:val="00D90E76"/>
    <w:rsid w:val="00DB598B"/>
    <w:rsid w:val="00DE154E"/>
    <w:rsid w:val="00E050D3"/>
    <w:rsid w:val="00E54533"/>
    <w:rsid w:val="00E75731"/>
    <w:rsid w:val="00EB1DC2"/>
    <w:rsid w:val="00EC2D09"/>
    <w:rsid w:val="00EC5A26"/>
    <w:rsid w:val="00EF549A"/>
    <w:rsid w:val="00F06264"/>
    <w:rsid w:val="00F24BE9"/>
    <w:rsid w:val="00F2779D"/>
    <w:rsid w:val="00F40540"/>
    <w:rsid w:val="00F45C9C"/>
    <w:rsid w:val="00F8004E"/>
    <w:rsid w:val="00F84FF2"/>
    <w:rsid w:val="00F93352"/>
    <w:rsid w:val="00FE0B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48980F"/>
  <w15:chartTrackingRefBased/>
  <w15:docId w15:val="{223C0516-3A8A-4AE3-B2D6-F41A1049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ahoma" w:eastAsia="Tahoma" w:hAnsi="Tahoma" w:cs="Tahoma"/>
      <w:sz w:val="22"/>
      <w:szCs w:val="22"/>
      <w:lang w:bidi="es-CL"/>
    </w:rPr>
  </w:style>
  <w:style w:type="paragraph" w:styleId="Ttulo1">
    <w:name w:val="heading 1"/>
    <w:basedOn w:val="Normal"/>
    <w:next w:val="Textoindependiente"/>
    <w:qFormat/>
    <w:pPr>
      <w:numPr>
        <w:numId w:val="1"/>
      </w:numPr>
      <w:spacing w:before="2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Refdecomentario1">
    <w:name w:val="Ref. de comentario1"/>
    <w:rPr>
      <w:sz w:val="16"/>
      <w:szCs w:val="16"/>
    </w:rPr>
  </w:style>
  <w:style w:type="character" w:customStyle="1" w:styleId="TextocomentarioCar">
    <w:name w:val="Texto comentario Car"/>
    <w:rPr>
      <w:rFonts w:ascii="Tahoma" w:eastAsia="Tahoma" w:hAnsi="Tahoma" w:cs="Tahoma"/>
      <w:sz w:val="20"/>
      <w:szCs w:val="20"/>
      <w:lang w:val="es-CL" w:eastAsia="es-CL" w:bidi="es-CL"/>
    </w:rPr>
  </w:style>
  <w:style w:type="character" w:customStyle="1" w:styleId="AsuntodelcomentarioCar">
    <w:name w:val="Asunto del comentario Car"/>
    <w:rPr>
      <w:rFonts w:ascii="Tahoma" w:eastAsia="Tahoma" w:hAnsi="Tahoma" w:cs="Tahoma"/>
      <w:b/>
      <w:bCs/>
      <w:sz w:val="20"/>
      <w:szCs w:val="20"/>
      <w:lang w:val="es-CL" w:eastAsia="es-CL" w:bidi="es-CL"/>
    </w:rPr>
  </w:style>
  <w:style w:type="character" w:customStyle="1" w:styleId="TextodegloboCar">
    <w:name w:val="Texto de globo Car"/>
    <w:rPr>
      <w:rFonts w:ascii="Segoe UI" w:eastAsia="Tahoma" w:hAnsi="Segoe UI" w:cs="Segoe UI"/>
      <w:sz w:val="18"/>
      <w:szCs w:val="18"/>
      <w:lang w:val="es-CL" w:eastAsia="es-CL" w:bidi="es-CL"/>
    </w:rPr>
  </w:style>
  <w:style w:type="character" w:customStyle="1" w:styleId="ListLabel1">
    <w:name w:val="ListLabel 1"/>
    <w:rPr>
      <w:lang w:val="es-CL" w:eastAsia="es-CL" w:bidi="es-CL"/>
    </w:rPr>
  </w:style>
  <w:style w:type="character" w:customStyle="1" w:styleId="ListLabel2">
    <w:name w:val="ListLabel 2"/>
    <w:rPr>
      <w:rFonts w:eastAsia="Tahoma" w:cs="Tahoma"/>
      <w:spacing w:val="-1"/>
      <w:w w:val="100"/>
      <w:sz w:val="22"/>
      <w:szCs w:val="22"/>
      <w:lang w:val="es-CL" w:eastAsia="es-CL" w:bidi="es-CL"/>
    </w:rPr>
  </w:style>
  <w:style w:type="character" w:customStyle="1" w:styleId="ListLabel3">
    <w:name w:val="ListLabel 3"/>
    <w:rPr>
      <w:rFonts w:eastAsia="Tahoma" w:cs="Tahoma"/>
      <w:spacing w:val="-1"/>
      <w:w w:val="100"/>
      <w:sz w:val="22"/>
      <w:szCs w:val="22"/>
      <w:lang w:val="es-CL" w:eastAsia="es-CL" w:bidi="es-CL"/>
    </w:rPr>
  </w:style>
  <w:style w:type="character" w:customStyle="1" w:styleId="ListLabel4">
    <w:name w:val="ListLabel 4"/>
    <w:rPr>
      <w:rFonts w:eastAsia="Tahoma" w:cs="Tahoma"/>
      <w:w w:val="100"/>
      <w:sz w:val="22"/>
      <w:szCs w:val="22"/>
      <w:lang w:val="es-CL" w:eastAsia="es-CL" w:bidi="es-CL"/>
    </w:rPr>
  </w:style>
  <w:style w:type="character" w:customStyle="1" w:styleId="ListLabel5">
    <w:name w:val="ListLabel 5"/>
    <w:rPr>
      <w:rFonts w:eastAsia="Tahoma" w:cs="Tahoma"/>
      <w:b/>
      <w:bCs/>
      <w:spacing w:val="0"/>
      <w:w w:val="100"/>
      <w:sz w:val="22"/>
      <w:szCs w:val="22"/>
      <w:lang w:val="es-CL" w:eastAsia="es-CL" w:bidi="es-CL"/>
    </w:rPr>
  </w:style>
  <w:style w:type="character" w:customStyle="1" w:styleId="ListLabel6">
    <w:name w:val="ListLabel 6"/>
    <w:rPr>
      <w:rFonts w:eastAsia="Tahoma" w:cs="Tahoma"/>
      <w:b/>
      <w:bCs/>
      <w:spacing w:val="-2"/>
      <w:w w:val="100"/>
      <w:sz w:val="22"/>
      <w:szCs w:val="22"/>
      <w:lang w:val="es-CL" w:eastAsia="es-CL" w:bidi="es-C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102"/>
      <w:jc w:val="both"/>
    </w:pPr>
  </w:style>
  <w:style w:type="paragraph" w:customStyle="1" w:styleId="TableParagraph">
    <w:name w:val="Table Paragraph"/>
    <w:basedOn w:val="Normal"/>
  </w:style>
  <w:style w:type="paragraph" w:customStyle="1" w:styleId="Textocomentario1">
    <w:name w:val="Texto comentario1"/>
    <w:basedOn w:val="Normal"/>
    <w:rPr>
      <w:sz w:val="20"/>
      <w:szCs w:val="20"/>
    </w:rPr>
  </w:style>
  <w:style w:type="paragraph" w:customStyle="1" w:styleId="Asuntodelcomentario1">
    <w:name w:val="Asunto del comentario1"/>
    <w:basedOn w:val="Textocomentario1"/>
    <w:rPr>
      <w:b/>
      <w:bCs/>
    </w:rPr>
  </w:style>
  <w:style w:type="paragraph" w:customStyle="1" w:styleId="Textodeglobo1">
    <w:name w:val="Texto de globo1"/>
    <w:basedOn w:val="Normal"/>
    <w:rPr>
      <w:rFonts w:ascii="Segoe UI" w:hAnsi="Segoe UI" w:cs="Segoe UI"/>
      <w:sz w:val="18"/>
      <w:szCs w:val="18"/>
    </w:rPr>
  </w:style>
  <w:style w:type="paragraph" w:customStyle="1" w:styleId="Revisin1">
    <w:name w:val="Revisión1"/>
    <w:pPr>
      <w:suppressAutoHyphens/>
    </w:pPr>
    <w:rPr>
      <w:rFonts w:ascii="Tahoma" w:eastAsia="Tahoma" w:hAnsi="Tahoma" w:cs="Tahoma"/>
      <w:sz w:val="22"/>
      <w:szCs w:val="22"/>
      <w:lang w:bidi="es-CL"/>
    </w:rPr>
  </w:style>
  <w:style w:type="paragraph" w:styleId="Encabezado">
    <w:name w:val="header"/>
    <w:basedOn w:val="Normal"/>
    <w:pPr>
      <w:suppressLineNumbers/>
      <w:tabs>
        <w:tab w:val="center" w:pos="4986"/>
        <w:tab w:val="right" w:pos="9972"/>
      </w:tabs>
    </w:pPr>
  </w:style>
  <w:style w:type="paragraph" w:styleId="Piedepgina">
    <w:name w:val="footer"/>
    <w:basedOn w:val="Normal"/>
    <w:pPr>
      <w:suppressLineNumbers/>
      <w:tabs>
        <w:tab w:val="center" w:pos="4986"/>
        <w:tab w:val="right" w:pos="9972"/>
      </w:tabs>
    </w:pPr>
  </w:style>
  <w:style w:type="paragraph" w:styleId="Textodeglobo">
    <w:name w:val="Balloon Text"/>
    <w:basedOn w:val="Normal"/>
    <w:link w:val="TextodegloboCar1"/>
    <w:uiPriority w:val="99"/>
    <w:semiHidden/>
    <w:unhideWhenUsed/>
    <w:rsid w:val="0097158E"/>
    <w:rPr>
      <w:rFonts w:ascii="Segoe UI" w:hAnsi="Segoe UI" w:cs="Segoe UI"/>
      <w:sz w:val="18"/>
      <w:szCs w:val="18"/>
    </w:rPr>
  </w:style>
  <w:style w:type="character" w:customStyle="1" w:styleId="TextodegloboCar1">
    <w:name w:val="Texto de globo Car1"/>
    <w:link w:val="Textodeglobo"/>
    <w:uiPriority w:val="99"/>
    <w:semiHidden/>
    <w:rsid w:val="0097158E"/>
    <w:rPr>
      <w:rFonts w:ascii="Segoe UI" w:eastAsia="Tahoma" w:hAnsi="Segoe UI" w:cs="Segoe UI"/>
      <w:sz w:val="18"/>
      <w:szCs w:val="18"/>
      <w:lang w:bidi="es-CL"/>
    </w:rPr>
  </w:style>
  <w:style w:type="paragraph" w:styleId="Prrafodelista">
    <w:name w:val="List Paragraph"/>
    <w:basedOn w:val="Normal"/>
    <w:uiPriority w:val="34"/>
    <w:qFormat/>
    <w:rsid w:val="003F222E"/>
    <w:pPr>
      <w:ind w:left="708"/>
    </w:pPr>
  </w:style>
  <w:style w:type="character" w:styleId="Refdecomentario">
    <w:name w:val="annotation reference"/>
    <w:uiPriority w:val="99"/>
    <w:semiHidden/>
    <w:unhideWhenUsed/>
    <w:rsid w:val="00944B84"/>
    <w:rPr>
      <w:sz w:val="16"/>
      <w:szCs w:val="16"/>
    </w:rPr>
  </w:style>
  <w:style w:type="paragraph" w:styleId="Textocomentario">
    <w:name w:val="annotation text"/>
    <w:basedOn w:val="Normal"/>
    <w:link w:val="TextocomentarioCar1"/>
    <w:uiPriority w:val="99"/>
    <w:semiHidden/>
    <w:unhideWhenUsed/>
    <w:rsid w:val="00944B84"/>
    <w:rPr>
      <w:sz w:val="20"/>
      <w:szCs w:val="20"/>
    </w:rPr>
  </w:style>
  <w:style w:type="character" w:customStyle="1" w:styleId="TextocomentarioCar1">
    <w:name w:val="Texto comentario Car1"/>
    <w:link w:val="Textocomentario"/>
    <w:uiPriority w:val="99"/>
    <w:semiHidden/>
    <w:rsid w:val="00944B84"/>
    <w:rPr>
      <w:rFonts w:ascii="Tahoma" w:eastAsia="Tahoma" w:hAnsi="Tahoma" w:cs="Tahoma"/>
      <w:lang w:bidi="es-CL"/>
    </w:rPr>
  </w:style>
  <w:style w:type="paragraph" w:styleId="Asuntodelcomentario">
    <w:name w:val="annotation subject"/>
    <w:basedOn w:val="Textocomentario"/>
    <w:next w:val="Textocomentario"/>
    <w:link w:val="AsuntodelcomentarioCar1"/>
    <w:uiPriority w:val="99"/>
    <w:semiHidden/>
    <w:unhideWhenUsed/>
    <w:rsid w:val="00944B84"/>
    <w:rPr>
      <w:b/>
      <w:bCs/>
    </w:rPr>
  </w:style>
  <w:style w:type="character" w:customStyle="1" w:styleId="AsuntodelcomentarioCar1">
    <w:name w:val="Asunto del comentario Car1"/>
    <w:link w:val="Asuntodelcomentario"/>
    <w:uiPriority w:val="99"/>
    <w:semiHidden/>
    <w:rsid w:val="00944B84"/>
    <w:rPr>
      <w:rFonts w:ascii="Tahoma" w:eastAsia="Tahoma" w:hAnsi="Tahoma" w:cs="Tahoma"/>
      <w:b/>
      <w:bCs/>
      <w:lang w:bidi="es-CL"/>
    </w:rPr>
  </w:style>
  <w:style w:type="table" w:styleId="Tablanormal2">
    <w:name w:val="Plain Table 2"/>
    <w:basedOn w:val="Tablanormal"/>
    <w:uiPriority w:val="42"/>
    <w:rsid w:val="00490B33"/>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2612</Words>
  <Characters>14366</Characters>
  <Application>Microsoft Office Word</Application>
  <DocSecurity>4</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cp:lastModifiedBy>Nelson San Martín</cp:lastModifiedBy>
  <cp:revision>2</cp:revision>
  <cp:lastPrinted>2021-03-08T19:54:00Z</cp:lastPrinted>
  <dcterms:created xsi:type="dcterms:W3CDTF">2021-03-12T19:00:00Z</dcterms:created>
  <dcterms:modified xsi:type="dcterms:W3CDTF">2021-03-12T19:00:00Z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